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13B8" w14:textId="5C136A1A" w:rsidR="00BA554E" w:rsidRPr="00ED430A" w:rsidRDefault="00BA554E" w:rsidP="00ED430A">
      <w:pPr>
        <w:pStyle w:val="01ttulodelartculoidioma"/>
        <w:rPr>
          <w:lang w:val="es-MX"/>
        </w:rPr>
      </w:pPr>
      <w:bookmarkStart w:id="0" w:name="_GoBack"/>
      <w:bookmarkEnd w:id="0"/>
      <w:commentRangeStart w:id="1"/>
      <w:r w:rsidRPr="00ED430A">
        <w:rPr>
          <w:lang w:val="es-MX"/>
        </w:rPr>
        <w:t>Congreso internacional multidisciplinario del XX aniversario del</w:t>
      </w:r>
    </w:p>
    <w:p w14:paraId="195754CF" w14:textId="77777777" w:rsidR="00BA554E" w:rsidRPr="0014783A" w:rsidRDefault="00BA554E" w:rsidP="00ED430A">
      <w:pPr>
        <w:pStyle w:val="01ttulodelartculoidioma"/>
      </w:pPr>
      <w:r>
        <w:t xml:space="preserve">Centro </w:t>
      </w:r>
      <w:proofErr w:type="spellStart"/>
      <w:r>
        <w:t>Universitario</w:t>
      </w:r>
      <w:proofErr w:type="spellEnd"/>
      <w:r>
        <w:t xml:space="preserve"> UAEM Valle de México</w:t>
      </w:r>
    </w:p>
    <w:commentRangeEnd w:id="1"/>
    <w:p w14:paraId="465D504E" w14:textId="77777777" w:rsidR="00BA554E" w:rsidRPr="00E100D3" w:rsidRDefault="00BA554E" w:rsidP="00BA554E">
      <w:pPr>
        <w:pStyle w:val="01autor"/>
        <w:rPr>
          <w:vertAlign w:val="superscript"/>
          <w:lang w:val="es-ES_tradnl"/>
        </w:rPr>
      </w:pPr>
      <w:r w:rsidRPr="00E100D3">
        <w:rPr>
          <w:rStyle w:val="Refdecomentario"/>
          <w:lang w:val="es-ES_tradnl" w:eastAsia="pt-BR"/>
        </w:rPr>
        <w:commentReference w:id="1"/>
      </w:r>
      <w:r w:rsidRPr="0014783A">
        <w:rPr>
          <w:lang w:val="es-MX"/>
        </w:rPr>
        <w:t xml:space="preserve"> </w:t>
      </w:r>
      <w:r w:rsidRPr="00E100D3">
        <w:rPr>
          <w:lang w:val="es-ES_tradnl"/>
        </w:rPr>
        <w:t xml:space="preserve">Nombre y Apellido del Autor </w:t>
      </w:r>
      <w:r w:rsidRPr="00E100D3">
        <w:rPr>
          <w:vertAlign w:val="superscript"/>
          <w:lang w:val="es-ES_tradnl"/>
        </w:rPr>
        <w:t>1</w:t>
      </w:r>
      <w:r>
        <w:rPr>
          <w:lang w:val="es-ES_tradnl"/>
        </w:rPr>
        <w:t>,</w:t>
      </w:r>
      <w:r w:rsidRPr="00E100D3">
        <w:rPr>
          <w:lang w:val="es-ES_tradnl"/>
        </w:rPr>
        <w:t xml:space="preserve"> Nombre y Apellido del Autor </w:t>
      </w:r>
      <w:r w:rsidRPr="00E100D3">
        <w:rPr>
          <w:vertAlign w:val="superscript"/>
          <w:lang w:val="es-ES_tradnl"/>
        </w:rPr>
        <w:t>2</w:t>
      </w:r>
      <w:r w:rsidRPr="00860906">
        <w:rPr>
          <w:lang w:val="es-ES_tradnl"/>
        </w:rPr>
        <w:t>,</w:t>
      </w:r>
      <w:r>
        <w:rPr>
          <w:lang w:val="es-ES_tradnl"/>
        </w:rPr>
        <w:t xml:space="preserve"> </w:t>
      </w:r>
      <w:r w:rsidRPr="00E100D3">
        <w:rPr>
          <w:lang w:val="es-ES_tradnl"/>
        </w:rPr>
        <w:t>Nombre y Apellido de</w:t>
      </w:r>
      <w:r>
        <w:rPr>
          <w:lang w:val="es-ES_tradnl"/>
        </w:rPr>
        <w:t>l</w:t>
      </w:r>
      <w:r w:rsidRPr="00E100D3">
        <w:rPr>
          <w:lang w:val="es-ES_tradnl"/>
        </w:rPr>
        <w:t xml:space="preserve"> Autor </w:t>
      </w:r>
      <w:r>
        <w:rPr>
          <w:vertAlign w:val="superscript"/>
          <w:lang w:val="es-ES_tradnl"/>
        </w:rPr>
        <w:t>3</w:t>
      </w:r>
    </w:p>
    <w:p w14:paraId="04DEA8A4" w14:textId="77777777" w:rsidR="00BA554E" w:rsidRPr="00E100D3" w:rsidRDefault="00BA554E" w:rsidP="00BA554E">
      <w:pPr>
        <w:pStyle w:val="01informacionesdelautor"/>
        <w:rPr>
          <w:lang w:val="es-ES_tradnl"/>
        </w:rPr>
      </w:pPr>
      <w:r w:rsidRPr="00E100D3">
        <w:rPr>
          <w:vertAlign w:val="superscript"/>
          <w:lang w:val="es-ES_tradnl"/>
        </w:rPr>
        <w:t>1</w:t>
      </w:r>
      <w:r w:rsidRPr="00E100D3">
        <w:rPr>
          <w:lang w:val="es-ES_tradnl"/>
        </w:rPr>
        <w:t xml:space="preserve"> </w:t>
      </w:r>
      <w:r>
        <w:rPr>
          <w:lang w:val="es-ES_tradnl"/>
        </w:rPr>
        <w:t>Institución de adscripción, Área correspondiente, Dirección, País.</w:t>
      </w:r>
      <w:r w:rsidRPr="00E100D3">
        <w:rPr>
          <w:lang w:val="es-ES_tradnl"/>
        </w:rPr>
        <w:br/>
      </w:r>
      <w:r w:rsidRPr="00E100D3">
        <w:rPr>
          <w:vertAlign w:val="superscript"/>
          <w:lang w:val="es-ES_tradnl"/>
        </w:rPr>
        <w:t>2</w:t>
      </w:r>
      <w:r w:rsidRPr="00E100D3">
        <w:rPr>
          <w:lang w:val="es-ES_tradnl"/>
        </w:rPr>
        <w:t xml:space="preserve"> Dirección de los otros a</w:t>
      </w:r>
      <w:r>
        <w:rPr>
          <w:lang w:val="es-ES_tradnl"/>
        </w:rPr>
        <w:t>utores</w:t>
      </w:r>
      <w:r w:rsidRPr="00E100D3">
        <w:rPr>
          <w:lang w:val="es-ES_tradnl"/>
        </w:rPr>
        <w:br/>
        <w:t>e-mail</w:t>
      </w:r>
      <w:r>
        <w:rPr>
          <w:lang w:val="es-ES_tradnl"/>
        </w:rPr>
        <w:t>: autordecorrespondencia</w:t>
      </w:r>
      <w:r w:rsidRPr="00E100D3">
        <w:rPr>
          <w:lang w:val="es-ES_tradnl"/>
        </w:rPr>
        <w:t>@autor.com</w:t>
      </w:r>
      <w:r>
        <w:rPr>
          <w:lang w:val="es-ES_tradnl"/>
        </w:rPr>
        <w:t>.</w:t>
      </w:r>
    </w:p>
    <w:p w14:paraId="6CF8490F" w14:textId="77777777" w:rsidR="00BA554E" w:rsidRPr="00E100D3" w:rsidRDefault="00BA554E" w:rsidP="00BA554E">
      <w:pPr>
        <w:pStyle w:val="02resumenabstractttulo"/>
        <w:rPr>
          <w:lang w:val="es-ES_tradnl"/>
        </w:rPr>
      </w:pPr>
      <w:r w:rsidRPr="00E100D3">
        <w:rPr>
          <w:lang w:val="es-ES_tradnl"/>
        </w:rPr>
        <w:t>ResumEN</w:t>
      </w:r>
    </w:p>
    <w:p w14:paraId="0C17A81B" w14:textId="77777777" w:rsidR="00BA554E" w:rsidRPr="00E100D3" w:rsidRDefault="00BA554E" w:rsidP="00BA554E">
      <w:pPr>
        <w:pStyle w:val="02resumenabstracttexto"/>
        <w:rPr>
          <w:lang w:val="es-ES_tradnl"/>
        </w:rPr>
      </w:pPr>
      <w:r w:rsidRPr="00E100D3">
        <w:rPr>
          <w:lang w:val="es-ES_tradnl"/>
        </w:rPr>
        <w:t xml:space="preserve">Todo este documento está formateado con los estilos que se deben utilizar. Los comentarios al lado son especificaciones de estilos y sirven como ayuda en el formateo en caso de dudas. </w:t>
      </w:r>
      <w:r>
        <w:rPr>
          <w:lang w:val="es-ES_tradnl"/>
        </w:rPr>
        <w:t>L</w:t>
      </w:r>
      <w:r w:rsidRPr="00E100D3">
        <w:rPr>
          <w:lang w:val="es-ES_tradnl"/>
        </w:rPr>
        <w:t>os artículos generados deben guardarse en extensión .doc.</w:t>
      </w:r>
    </w:p>
    <w:p w14:paraId="0298DDC4" w14:textId="77777777" w:rsidR="00BA554E" w:rsidRPr="00E100D3" w:rsidRDefault="00BA554E" w:rsidP="00BA554E">
      <w:pPr>
        <w:pStyle w:val="02resumenabstracttexto"/>
        <w:rPr>
          <w:lang w:val="es-ES_tradnl"/>
        </w:rPr>
      </w:pPr>
      <w:r w:rsidRPr="00E100D3">
        <w:rPr>
          <w:lang w:val="es-ES_tradnl"/>
        </w:rPr>
        <w:t>El resumen debe contener un número entre 200 y 300 palabras en total, evitando el uso de palabras repetitivas. Su contenido debe tener una idea general del tema del artículo y el objetivo, presentando de forma concisa la metodología, principales resultados y conclusiones, no debe contener referencias bibliográficas, ecuaciones, figuras o tablas.</w:t>
      </w:r>
    </w:p>
    <w:p w14:paraId="01E50165" w14:textId="52F25956" w:rsidR="00BA554E" w:rsidRDefault="00BA554E" w:rsidP="00BA554E">
      <w:pPr>
        <w:pStyle w:val="02resumenabstracttexto"/>
        <w:rPr>
          <w:lang w:val="es-ES_tradnl"/>
        </w:rPr>
      </w:pPr>
      <w:r w:rsidRPr="00E100D3">
        <w:rPr>
          <w:lang w:val="es-ES_tradnl"/>
        </w:rPr>
        <w:t xml:space="preserve">Utilice el formato de párrafo justificado para todo el texto y letras tamaño 10pt con espacio entre líneas (interlineado) de 12pt. Esta sección de “resumen” debe existir sólo para artículos en </w:t>
      </w:r>
      <w:r>
        <w:rPr>
          <w:lang w:val="es-ES_tradnl"/>
        </w:rPr>
        <w:t>inglés</w:t>
      </w:r>
      <w:r w:rsidRPr="00E100D3">
        <w:rPr>
          <w:lang w:val="es-ES_tradnl"/>
        </w:rPr>
        <w:t xml:space="preserve"> o español. No hay necesidad de doble espacio entre párrafos, el estilo de texto ya est</w:t>
      </w:r>
      <w:r w:rsidR="00ED430A">
        <w:rPr>
          <w:lang w:val="es-ES_tradnl"/>
        </w:rPr>
        <w:t>á configurado con esta función.</w:t>
      </w:r>
    </w:p>
    <w:p w14:paraId="365A2484" w14:textId="77777777" w:rsidR="00ED430A" w:rsidRPr="00ED430A" w:rsidRDefault="00ED430A" w:rsidP="00ED430A">
      <w:pPr>
        <w:pStyle w:val="00textosinentrada"/>
        <w:rPr>
          <w:lang w:val="es-ES_tradnl"/>
        </w:rPr>
      </w:pPr>
    </w:p>
    <w:p w14:paraId="49733BDC" w14:textId="77777777" w:rsidR="00BA554E" w:rsidRPr="00E100D3" w:rsidRDefault="00BA554E" w:rsidP="00BA554E">
      <w:pPr>
        <w:pStyle w:val="02resumenabstracttexto"/>
        <w:rPr>
          <w:b/>
          <w:caps/>
          <w:lang w:val="es-ES_tradnl"/>
        </w:rPr>
      </w:pPr>
      <w:r w:rsidRPr="00E100D3">
        <w:rPr>
          <w:b/>
          <w:lang w:val="es-ES_tradnl"/>
        </w:rPr>
        <w:t>Palabras clave:</w:t>
      </w:r>
      <w:r w:rsidRPr="00E100D3">
        <w:rPr>
          <w:lang w:val="es-ES_tradnl"/>
        </w:rPr>
        <w:t xml:space="preserve"> </w:t>
      </w:r>
      <w:r>
        <w:rPr>
          <w:lang w:val="es-ES_tradnl"/>
        </w:rPr>
        <w:t>4</w:t>
      </w:r>
      <w:r w:rsidRPr="00E100D3">
        <w:rPr>
          <w:lang w:val="es-ES_tradnl"/>
        </w:rPr>
        <w:t xml:space="preserve"> (</w:t>
      </w:r>
      <w:r>
        <w:rPr>
          <w:lang w:val="es-ES_tradnl"/>
        </w:rPr>
        <w:t>cuatro</w:t>
      </w:r>
      <w:r w:rsidRPr="00E100D3">
        <w:rPr>
          <w:lang w:val="es-ES_tradnl"/>
        </w:rPr>
        <w:t>) palabras clave como máximo.</w:t>
      </w:r>
    </w:p>
    <w:p w14:paraId="64CC3B4B" w14:textId="77777777" w:rsidR="00BA554E" w:rsidRPr="001462A1" w:rsidRDefault="00BA554E" w:rsidP="00BA554E">
      <w:pPr>
        <w:pStyle w:val="02resumenabstractttulo"/>
        <w:rPr>
          <w:lang w:val="en-US"/>
        </w:rPr>
      </w:pPr>
      <w:r w:rsidRPr="001462A1">
        <w:rPr>
          <w:lang w:val="en-US"/>
        </w:rPr>
        <w:t>abstract</w:t>
      </w:r>
    </w:p>
    <w:p w14:paraId="77DEA341" w14:textId="4D7F01FA" w:rsidR="00BA554E" w:rsidRPr="00ED430A" w:rsidRDefault="00BA554E" w:rsidP="00BA554E">
      <w:pPr>
        <w:pStyle w:val="02resumenabstracttexto"/>
        <w:rPr>
          <w:lang w:val="en-US"/>
        </w:rPr>
      </w:pPr>
      <w:r w:rsidRPr="001462A1">
        <w:rPr>
          <w:lang w:val="en-US"/>
        </w:rPr>
        <w:t>This document begins with a general description of the format followed by a description of each style. A number between 200 and 300 words in the total for the abstract is suggested, preventing itself to use repeti</w:t>
      </w:r>
      <w:r w:rsidR="00ED430A">
        <w:rPr>
          <w:lang w:val="en-US"/>
        </w:rPr>
        <w:t>tive words.</w:t>
      </w:r>
    </w:p>
    <w:p w14:paraId="3329F50B" w14:textId="77777777" w:rsidR="00BA554E" w:rsidRPr="001462A1" w:rsidRDefault="00BA554E" w:rsidP="00BA554E">
      <w:pPr>
        <w:pStyle w:val="02resumenabstracttexto"/>
        <w:rPr>
          <w:lang w:val="en-US"/>
        </w:rPr>
      </w:pPr>
      <w:r w:rsidRPr="001462A1">
        <w:rPr>
          <w:b/>
          <w:lang w:val="en-US"/>
        </w:rPr>
        <w:t>Keywords:</w:t>
      </w:r>
      <w:r w:rsidRPr="001462A1">
        <w:rPr>
          <w:lang w:val="en-US"/>
        </w:rPr>
        <w:t xml:space="preserve"> </w:t>
      </w:r>
      <w:r>
        <w:rPr>
          <w:lang w:val="en-US"/>
        </w:rPr>
        <w:t>Description</w:t>
      </w:r>
      <w:r w:rsidRPr="001462A1">
        <w:rPr>
          <w:lang w:val="en-US"/>
        </w:rPr>
        <w:t>, format</w:t>
      </w:r>
      <w:r>
        <w:rPr>
          <w:lang w:val="en-US"/>
        </w:rPr>
        <w:t xml:space="preserve">, </w:t>
      </w:r>
      <w:r w:rsidRPr="001462A1">
        <w:rPr>
          <w:lang w:val="en-US"/>
        </w:rPr>
        <w:t>styles, repetitive words.</w:t>
      </w:r>
    </w:p>
    <w:p w14:paraId="6BAA675B" w14:textId="77777777" w:rsidR="00BA554E" w:rsidRPr="00E100D3" w:rsidRDefault="00BA554E" w:rsidP="00BA554E">
      <w:pPr>
        <w:pStyle w:val="00ttulointroduccin"/>
        <w:rPr>
          <w:lang w:val="es-ES_tradnl"/>
        </w:rPr>
      </w:pPr>
      <w:commentRangeStart w:id="2"/>
      <w:r w:rsidRPr="00E100D3">
        <w:rPr>
          <w:lang w:val="es-ES_tradnl"/>
        </w:rPr>
        <w:t>INTRODUCCIÓN</w:t>
      </w:r>
      <w:commentRangeEnd w:id="2"/>
      <w:r w:rsidRPr="00E100D3">
        <w:rPr>
          <w:rStyle w:val="Refdecomentario"/>
          <w:rFonts w:ascii="Times New Roman" w:hAnsi="Times New Roman"/>
          <w:b w:val="0"/>
          <w:caps w:val="0"/>
          <w:lang w:val="es-ES_tradnl" w:eastAsia="pt-BR"/>
        </w:rPr>
        <w:commentReference w:id="2"/>
      </w:r>
    </w:p>
    <w:p w14:paraId="034C0F64" w14:textId="77777777" w:rsidR="00BA554E" w:rsidRPr="00E100D3" w:rsidRDefault="00BA554E" w:rsidP="00BA554E">
      <w:pPr>
        <w:pStyle w:val="00textosinentrada"/>
        <w:rPr>
          <w:lang w:val="es-ES_tradnl"/>
        </w:rPr>
      </w:pPr>
      <w:r w:rsidRPr="00E100D3">
        <w:rPr>
          <w:lang w:val="es-ES_tradnl"/>
        </w:rPr>
        <w:t>La introducción debe presentar el tema del trabajo, justificando el interés basado en la literatura. Asimismo, debe presentar los objetivos del artículo.</w:t>
      </w:r>
    </w:p>
    <w:p w14:paraId="17F71039" w14:textId="77777777" w:rsidR="00BA554E" w:rsidRPr="00E100D3" w:rsidRDefault="00BA554E" w:rsidP="00BA554E">
      <w:pPr>
        <w:pStyle w:val="00textoconentrada"/>
        <w:ind w:firstLine="0"/>
        <w:rPr>
          <w:lang w:val="es-ES_tradnl"/>
        </w:rPr>
      </w:pPr>
      <w:r w:rsidRPr="00E100D3">
        <w:rPr>
          <w:lang w:val="es-ES_tradnl"/>
        </w:rPr>
        <w:t>Preferiblemente utilizar como estructura general la secuencia a continuación:</w:t>
      </w:r>
    </w:p>
    <w:p w14:paraId="7C362A94" w14:textId="77777777" w:rsidR="00BA554E" w:rsidRPr="00662D21" w:rsidRDefault="00BA554E" w:rsidP="00BA554E">
      <w:pPr>
        <w:pStyle w:val="07listanumerada"/>
        <w:rPr>
          <w:lang w:val="es-ES_tradnl"/>
        </w:rPr>
      </w:pPr>
      <w:r w:rsidRPr="00E100D3">
        <w:rPr>
          <w:lang w:val="es-ES_tradnl"/>
        </w:rPr>
        <w:t>Introdu</w:t>
      </w:r>
      <w:r w:rsidRPr="00662D21">
        <w:rPr>
          <w:lang w:val="es-ES_tradnl"/>
        </w:rPr>
        <w:t>cción;</w:t>
      </w:r>
    </w:p>
    <w:p w14:paraId="450C78BC" w14:textId="77777777" w:rsidR="00BA554E" w:rsidRPr="00662D21" w:rsidRDefault="00BA554E" w:rsidP="00BA554E">
      <w:pPr>
        <w:pStyle w:val="07listanumerada"/>
        <w:rPr>
          <w:lang w:val="es-ES_tradnl"/>
        </w:rPr>
      </w:pPr>
      <w:r w:rsidRPr="00662D21">
        <w:rPr>
          <w:lang w:val="es-ES_tradnl"/>
        </w:rPr>
        <w:t>Desarrollo y Metodología;</w:t>
      </w:r>
    </w:p>
    <w:p w14:paraId="0A809FA3" w14:textId="77777777" w:rsidR="00BA554E" w:rsidRPr="00662D21" w:rsidRDefault="00BA554E" w:rsidP="00BA554E">
      <w:pPr>
        <w:pStyle w:val="07listanumerada"/>
        <w:rPr>
          <w:lang w:val="es-ES_tradnl"/>
        </w:rPr>
      </w:pPr>
      <w:r w:rsidRPr="00662D21">
        <w:rPr>
          <w:lang w:val="es-ES_tradnl"/>
        </w:rPr>
        <w:t>Resultados y Discusión (</w:t>
      </w:r>
      <w:r w:rsidRPr="00662D21">
        <w:rPr>
          <w:b/>
          <w:lang w:val="es-ES_tradnl"/>
        </w:rPr>
        <w:t>dependiendo de la disciplina</w:t>
      </w:r>
      <w:r w:rsidRPr="00662D21">
        <w:rPr>
          <w:lang w:val="es-ES_tradnl"/>
        </w:rPr>
        <w:t>);</w:t>
      </w:r>
    </w:p>
    <w:p w14:paraId="0378F3CE" w14:textId="77777777" w:rsidR="00BA554E" w:rsidRPr="00662D21" w:rsidRDefault="00BA554E" w:rsidP="00BA554E">
      <w:pPr>
        <w:pStyle w:val="07listanumerada"/>
        <w:rPr>
          <w:lang w:val="es-ES_tradnl"/>
        </w:rPr>
      </w:pPr>
      <w:r w:rsidRPr="00662D21">
        <w:rPr>
          <w:lang w:val="es-ES_tradnl"/>
        </w:rPr>
        <w:t>Conclusión;</w:t>
      </w:r>
    </w:p>
    <w:p w14:paraId="522DD32B" w14:textId="77777777" w:rsidR="00BA554E" w:rsidRPr="00662D21" w:rsidRDefault="00BA554E" w:rsidP="00BA554E">
      <w:pPr>
        <w:pStyle w:val="07listanumerada"/>
        <w:rPr>
          <w:lang w:val="es-ES_tradnl"/>
        </w:rPr>
      </w:pPr>
      <w:r w:rsidRPr="00662D21">
        <w:rPr>
          <w:lang w:val="es-ES_tradnl"/>
        </w:rPr>
        <w:t>Agradecimientos;</w:t>
      </w:r>
    </w:p>
    <w:p w14:paraId="430AEE57" w14:textId="77777777" w:rsidR="00BA554E" w:rsidRPr="00662D21" w:rsidRDefault="00BA554E" w:rsidP="00BA554E">
      <w:pPr>
        <w:pStyle w:val="07listanumerada"/>
        <w:rPr>
          <w:lang w:val="es-ES_tradnl"/>
        </w:rPr>
      </w:pPr>
      <w:r w:rsidRPr="00662D21">
        <w:rPr>
          <w:lang w:val="es-ES_tradnl"/>
        </w:rPr>
        <w:t>Bibliografía;</w:t>
      </w:r>
    </w:p>
    <w:p w14:paraId="156651A8" w14:textId="77777777" w:rsidR="00BA554E" w:rsidRPr="00662D21" w:rsidRDefault="00BA554E" w:rsidP="00BA554E">
      <w:pPr>
        <w:pStyle w:val="07listanumerada"/>
        <w:rPr>
          <w:lang w:val="es-ES_tradnl"/>
        </w:rPr>
      </w:pPr>
      <w:r w:rsidRPr="00662D21">
        <w:rPr>
          <w:lang w:val="es-ES_tradnl"/>
        </w:rPr>
        <w:t>Anexo.</w:t>
      </w:r>
    </w:p>
    <w:p w14:paraId="1157498A" w14:textId="522CFE0A" w:rsidR="00BA554E" w:rsidRPr="009D2F35" w:rsidRDefault="00BA554E" w:rsidP="00BA554E">
      <w:pPr>
        <w:pStyle w:val="00ttulo"/>
        <w:rPr>
          <w:highlight w:val="yellow"/>
          <w:lang w:val="es-ES_tradnl"/>
        </w:rPr>
      </w:pPr>
      <w:r w:rsidRPr="009D2F35">
        <w:rPr>
          <w:lang w:val="es-ES_tradnl"/>
        </w:rPr>
        <w:t>DESARROLLO Y METODOLOGÍA</w:t>
      </w:r>
    </w:p>
    <w:p w14:paraId="5CACECC0" w14:textId="77777777" w:rsidR="00BA554E" w:rsidRPr="009D2F35" w:rsidRDefault="00BA554E" w:rsidP="00BA554E">
      <w:pPr>
        <w:pStyle w:val="00textosinentrada"/>
        <w:rPr>
          <w:lang w:val="es-ES_tradnl"/>
        </w:rPr>
      </w:pPr>
      <w:r>
        <w:rPr>
          <w:lang w:val="es-ES_tradnl"/>
        </w:rPr>
        <w:t>En esta sección debe señalarse el desarrollo del trabajo y la metodología, así como las herramientas utilizadas. Aquí se desarrolla propiamente el cuerpo del trabajo.</w:t>
      </w:r>
    </w:p>
    <w:p w14:paraId="710375BC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2.1 Paginación</w:t>
      </w:r>
    </w:p>
    <w:p w14:paraId="2CC8B465" w14:textId="3081B321" w:rsidR="00BA554E" w:rsidRPr="00E100D3" w:rsidRDefault="00ED430A" w:rsidP="00BA554E">
      <w:pPr>
        <w:pStyle w:val="00textosinentrada"/>
        <w:rPr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6672" behindDoc="1" locked="0" layoutInCell="1" allowOverlap="1" wp14:anchorId="65EFCE1C" wp14:editId="56AD3FBA">
            <wp:simplePos x="0" y="0"/>
            <wp:positionH relativeFrom="column">
              <wp:posOffset>72390</wp:posOffset>
            </wp:positionH>
            <wp:positionV relativeFrom="paragraph">
              <wp:posOffset>241300</wp:posOffset>
            </wp:positionV>
            <wp:extent cx="5572125" cy="465455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70091" r="34774" b="20845"/>
                    <a:stretch/>
                  </pic:blipFill>
                  <pic:spPr bwMode="auto">
                    <a:xfrm>
                      <a:off x="0" y="0"/>
                      <a:ext cx="5572125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4E" w:rsidRPr="00E100D3">
        <w:rPr>
          <w:lang w:val="es-ES_tradnl"/>
        </w:rPr>
        <w:t xml:space="preserve">Todo el cuerpo de texto debe ser escrito en una columna, con letras tamaño 10pt. Los títulos se escriben en </w:t>
      </w:r>
      <w:r w:rsidR="00BA554E" w:rsidRPr="00E100D3">
        <w:rPr>
          <w:lang w:val="es-ES_tradnl"/>
        </w:rPr>
        <w:lastRenderedPageBreak/>
        <w:t>mayúsculas (CA, CAJA ALTA) y los subtítulos en mayúsculas y minúsculas (</w:t>
      </w:r>
      <w:proofErr w:type="spellStart"/>
      <w:r w:rsidR="00BA554E" w:rsidRPr="00E100D3">
        <w:rPr>
          <w:lang w:val="es-ES_tradnl"/>
        </w:rPr>
        <w:t>Cab</w:t>
      </w:r>
      <w:proofErr w:type="spellEnd"/>
      <w:r w:rsidR="00BA554E" w:rsidRPr="00E100D3">
        <w:rPr>
          <w:lang w:val="es-ES_tradnl"/>
        </w:rPr>
        <w:t>, Caja alta y baja), en el tipo Arial Negrita, con letras tamaño 9pt. En tales casos, el espacio entre líneas (interlineado) siempre va a ser de 12pt.</w:t>
      </w:r>
    </w:p>
    <w:p w14:paraId="2ABD4D5A" w14:textId="16C3E075" w:rsidR="00BA554E" w:rsidRPr="00E100D3" w:rsidRDefault="00ED430A" w:rsidP="00BA554E">
      <w:pPr>
        <w:pStyle w:val="00textoconentrada"/>
        <w:ind w:firstLine="0"/>
        <w:rPr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8720" behindDoc="1" locked="0" layoutInCell="1" allowOverlap="1" wp14:anchorId="10C31038" wp14:editId="7A699A8F">
            <wp:simplePos x="0" y="0"/>
            <wp:positionH relativeFrom="column">
              <wp:posOffset>1091564</wp:posOffset>
            </wp:positionH>
            <wp:positionV relativeFrom="paragraph">
              <wp:posOffset>-912922</wp:posOffset>
            </wp:positionV>
            <wp:extent cx="4562475" cy="315226"/>
            <wp:effectExtent l="0" t="0" r="0" b="889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t="41692" r="29678" b="52568"/>
                    <a:stretch/>
                  </pic:blipFill>
                  <pic:spPr bwMode="auto">
                    <a:xfrm>
                      <a:off x="0" y="0"/>
                      <a:ext cx="4562475" cy="315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4E" w:rsidRPr="00E100D3">
        <w:rPr>
          <w:lang w:val="es-ES_tradnl"/>
        </w:rPr>
        <w:t>Las diferencias entre títulos o subtítulos y el comienzo de los textos, sangrías y espacios entre párrafos tienen sus estilos específicos y se configuran en este documento.</w:t>
      </w:r>
    </w:p>
    <w:p w14:paraId="3B4D3430" w14:textId="77777777" w:rsidR="00BA554E" w:rsidRPr="00E100D3" w:rsidRDefault="00BA554E" w:rsidP="00BA554E">
      <w:pPr>
        <w:pStyle w:val="00textoconentrada"/>
        <w:ind w:firstLine="0"/>
        <w:rPr>
          <w:lang w:val="es-ES_tradnl"/>
        </w:rPr>
      </w:pPr>
      <w:r w:rsidRPr="00E100D3">
        <w:rPr>
          <w:lang w:val="es-ES_tradnl"/>
        </w:rPr>
        <w:t>El modelo preferencial de presentación de tablas se ejemplifica en la Tabla 1, cuya configuración consta dos sus estilos específicos, de acuerdo con  comentarios al lado.</w:t>
      </w:r>
    </w:p>
    <w:p w14:paraId="1BD7DBA6" w14:textId="682962E5" w:rsidR="00BA554E" w:rsidRPr="00E100D3" w:rsidRDefault="00BA554E" w:rsidP="00BA554E">
      <w:pPr>
        <w:pStyle w:val="03tablaleyenda"/>
        <w:rPr>
          <w:lang w:val="es-ES_tradnl"/>
        </w:rPr>
      </w:pPr>
      <w:r w:rsidRPr="00E100D3">
        <w:rPr>
          <w:b/>
          <w:bCs/>
          <w:lang w:val="es-ES_tradnl"/>
        </w:rPr>
        <w:t>Tabla 1</w:t>
      </w:r>
      <w:r w:rsidRPr="00E100D3">
        <w:rPr>
          <w:lang w:val="es-ES_tradnl"/>
        </w:rPr>
        <w:t xml:space="preserve">: Dimensiones de las páginas para todo el texto.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1559"/>
        <w:gridCol w:w="1441"/>
      </w:tblGrid>
      <w:tr w:rsidR="00BA554E" w:rsidRPr="00A00B7C" w14:paraId="28A7CDFD" w14:textId="77777777" w:rsidTr="00BA554E">
        <w:trPr>
          <w:trHeight w:val="284"/>
          <w:jc w:val="center"/>
        </w:trPr>
        <w:tc>
          <w:tcPr>
            <w:tcW w:w="1584" w:type="dxa"/>
            <w:shd w:val="clear" w:color="auto" w:fill="auto"/>
          </w:tcPr>
          <w:p w14:paraId="43122A59" w14:textId="77777777" w:rsidR="00BA554E" w:rsidRPr="00A00B7C" w:rsidRDefault="00BA554E" w:rsidP="00BA554E">
            <w:pPr>
              <w:jc w:val="center"/>
              <w:rPr>
                <w:rStyle w:val="03tablattulos"/>
              </w:rPr>
            </w:pPr>
            <w:r w:rsidRPr="005D578E">
              <w:rPr>
                <w:rStyle w:val="03tablattulo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2AEF7745" w14:textId="77777777" w:rsidR="00BA554E" w:rsidRPr="00A00B7C" w:rsidRDefault="00BA554E" w:rsidP="00BA554E">
            <w:pPr>
              <w:jc w:val="center"/>
              <w:rPr>
                <w:rStyle w:val="03tablattulos"/>
              </w:rPr>
            </w:pPr>
            <w:r w:rsidRPr="00A00B7C">
              <w:rPr>
                <w:rStyle w:val="03tablattulos"/>
              </w:rPr>
              <w:t>DIMENSIÓN</w:t>
            </w:r>
          </w:p>
        </w:tc>
        <w:tc>
          <w:tcPr>
            <w:tcW w:w="1441" w:type="dxa"/>
            <w:shd w:val="clear" w:color="auto" w:fill="auto"/>
          </w:tcPr>
          <w:p w14:paraId="3FBF4ADD" w14:textId="77777777" w:rsidR="00BA554E" w:rsidRPr="00A00B7C" w:rsidRDefault="00BA554E" w:rsidP="00BA554E">
            <w:pPr>
              <w:jc w:val="center"/>
              <w:rPr>
                <w:rStyle w:val="03tablattulos"/>
              </w:rPr>
            </w:pPr>
            <w:r w:rsidRPr="00A00B7C">
              <w:rPr>
                <w:rStyle w:val="03tablattulos"/>
              </w:rPr>
              <w:t>unidad</w:t>
            </w:r>
          </w:p>
        </w:tc>
      </w:tr>
      <w:tr w:rsidR="00BA554E" w:rsidRPr="00A00B7C" w14:paraId="7C57F90B" w14:textId="77777777" w:rsidTr="00BA554E">
        <w:trPr>
          <w:trHeight w:val="284"/>
          <w:jc w:val="center"/>
        </w:trPr>
        <w:tc>
          <w:tcPr>
            <w:tcW w:w="1584" w:type="dxa"/>
            <w:shd w:val="clear" w:color="auto" w:fill="auto"/>
            <w:vAlign w:val="bottom"/>
          </w:tcPr>
          <w:p w14:paraId="4896243F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Margen superior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F96DB6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2,5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75F2BD60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centímetros (cm)</w:t>
            </w:r>
          </w:p>
        </w:tc>
      </w:tr>
      <w:tr w:rsidR="00BA554E" w:rsidRPr="00A00B7C" w14:paraId="5B8F4165" w14:textId="77777777" w:rsidTr="00BA554E">
        <w:trPr>
          <w:trHeight w:val="284"/>
          <w:jc w:val="center"/>
        </w:trPr>
        <w:tc>
          <w:tcPr>
            <w:tcW w:w="1584" w:type="dxa"/>
            <w:shd w:val="clear" w:color="auto" w:fill="auto"/>
            <w:vAlign w:val="bottom"/>
          </w:tcPr>
          <w:p w14:paraId="55FA0DDC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Margen inferior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29C4B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2,5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A62CE41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centímetros (cm)</w:t>
            </w:r>
          </w:p>
        </w:tc>
      </w:tr>
      <w:tr w:rsidR="00BA554E" w:rsidRPr="00A00B7C" w14:paraId="2487A96F" w14:textId="77777777" w:rsidTr="00BA554E">
        <w:trPr>
          <w:trHeight w:val="284"/>
          <w:jc w:val="center"/>
        </w:trPr>
        <w:tc>
          <w:tcPr>
            <w:tcW w:w="1584" w:type="dxa"/>
            <w:shd w:val="clear" w:color="auto" w:fill="auto"/>
            <w:vAlign w:val="bottom"/>
          </w:tcPr>
          <w:p w14:paraId="21CC98DC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Margen izquierda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10E93E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3,0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40D0C7A4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centímetros (cm)</w:t>
            </w:r>
          </w:p>
        </w:tc>
      </w:tr>
      <w:tr w:rsidR="00BA554E" w:rsidRPr="00A00B7C" w14:paraId="2B8CA941" w14:textId="77777777" w:rsidTr="00BA554E">
        <w:trPr>
          <w:trHeight w:val="284"/>
          <w:jc w:val="center"/>
        </w:trPr>
        <w:tc>
          <w:tcPr>
            <w:tcW w:w="1584" w:type="dxa"/>
            <w:shd w:val="clear" w:color="auto" w:fill="auto"/>
            <w:vAlign w:val="bottom"/>
          </w:tcPr>
          <w:p w14:paraId="037BCC6A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Margen derecha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D9DC1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2,5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0579C524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centímetros (cm)</w:t>
            </w:r>
          </w:p>
        </w:tc>
      </w:tr>
      <w:tr w:rsidR="00BA554E" w:rsidRPr="00A00B7C" w14:paraId="749F8026" w14:textId="77777777" w:rsidTr="00BA554E">
        <w:trPr>
          <w:trHeight w:val="284"/>
          <w:jc w:val="center"/>
        </w:trPr>
        <w:tc>
          <w:tcPr>
            <w:tcW w:w="1584" w:type="dxa"/>
            <w:shd w:val="clear" w:color="auto" w:fill="auto"/>
            <w:vAlign w:val="bottom"/>
          </w:tcPr>
          <w:p w14:paraId="4E45FEC6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Encabezado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4BDBCD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1,25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6F3C3A8F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centímetros (cm)</w:t>
            </w:r>
          </w:p>
        </w:tc>
      </w:tr>
      <w:tr w:rsidR="00BA554E" w:rsidRPr="00A00B7C" w14:paraId="350E59A2" w14:textId="77777777" w:rsidTr="00BA554E">
        <w:trPr>
          <w:trHeight w:val="284"/>
          <w:jc w:val="center"/>
        </w:trPr>
        <w:tc>
          <w:tcPr>
            <w:tcW w:w="1584" w:type="dxa"/>
            <w:shd w:val="clear" w:color="auto" w:fill="auto"/>
            <w:vAlign w:val="bottom"/>
          </w:tcPr>
          <w:p w14:paraId="260429EB" w14:textId="77777777" w:rsidR="00BA554E" w:rsidRPr="00A00B7C" w:rsidRDefault="00BA554E" w:rsidP="00BA554E">
            <w:pPr>
              <w:rPr>
                <w:sz w:val="18"/>
              </w:rPr>
            </w:pPr>
            <w:proofErr w:type="spellStart"/>
            <w:r w:rsidRPr="00A00B7C">
              <w:rPr>
                <w:sz w:val="18"/>
              </w:rPr>
              <w:t>Pié</w:t>
            </w:r>
            <w:proofErr w:type="spellEnd"/>
            <w:r w:rsidRPr="00A00B7C">
              <w:rPr>
                <w:sz w:val="18"/>
              </w:rPr>
              <w:t xml:space="preserve"> de página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C8D672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1,25</w:t>
            </w:r>
          </w:p>
        </w:tc>
        <w:tc>
          <w:tcPr>
            <w:tcW w:w="1441" w:type="dxa"/>
            <w:shd w:val="clear" w:color="auto" w:fill="auto"/>
            <w:vAlign w:val="bottom"/>
          </w:tcPr>
          <w:p w14:paraId="1BD77E20" w14:textId="77777777" w:rsidR="00BA554E" w:rsidRPr="00A00B7C" w:rsidRDefault="00BA554E" w:rsidP="00BA554E">
            <w:pPr>
              <w:rPr>
                <w:sz w:val="18"/>
              </w:rPr>
            </w:pPr>
            <w:r w:rsidRPr="00A00B7C">
              <w:rPr>
                <w:sz w:val="18"/>
              </w:rPr>
              <w:t>centímetros (cm)</w:t>
            </w:r>
          </w:p>
        </w:tc>
      </w:tr>
    </w:tbl>
    <w:p w14:paraId="029164B0" w14:textId="77777777" w:rsidR="00BA554E" w:rsidRPr="00E100D3" w:rsidRDefault="00BA554E" w:rsidP="00BA554E">
      <w:pPr>
        <w:pStyle w:val="00ttulo"/>
        <w:rPr>
          <w:lang w:val="es-ES_tradnl"/>
        </w:rPr>
      </w:pPr>
      <w:r w:rsidRPr="00E100D3">
        <w:rPr>
          <w:lang w:val="es-ES_tradnl"/>
        </w:rPr>
        <w:t>RESULTADOS</w:t>
      </w:r>
    </w:p>
    <w:p w14:paraId="1ED05655" w14:textId="77777777" w:rsidR="00BA554E" w:rsidRDefault="00BA554E" w:rsidP="00BA554E">
      <w:pPr>
        <w:pStyle w:val="00textosinentrada"/>
        <w:rPr>
          <w:lang w:val="es-ES_tradnl"/>
        </w:rPr>
      </w:pPr>
      <w:r w:rsidRPr="00E100D3">
        <w:rPr>
          <w:lang w:val="es-ES_tradnl"/>
        </w:rPr>
        <w:t>Esta sección debe presentar todos los resultados obtenidos con las informaciones necesarias para verificar con seguridad los valores medidos y significancia correspondiente. Aunque los resultados pueden presentarse junto con la discusión de su significado, se sugiere que una discusión a fondo basada en información de la literatura sea presentada en una sección separada.</w:t>
      </w:r>
    </w:p>
    <w:p w14:paraId="398CBCAB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 xml:space="preserve">3.1 Modelos de formateo </w:t>
      </w:r>
    </w:p>
    <w:p w14:paraId="672EC908" w14:textId="77777777" w:rsidR="00BA554E" w:rsidRPr="00E100D3" w:rsidRDefault="00BA554E" w:rsidP="00BA554E">
      <w:pPr>
        <w:pStyle w:val="00textosinentrada"/>
        <w:spacing w:after="284"/>
        <w:rPr>
          <w:lang w:val="es-ES_tradnl"/>
        </w:rPr>
      </w:pPr>
      <w:r w:rsidRPr="00E100D3">
        <w:rPr>
          <w:lang w:val="es-ES_tradnl"/>
        </w:rPr>
        <w:t>Todos los estilos establecidos para formateo de los artículos publicados en la</w:t>
      </w:r>
      <w:r>
        <w:rPr>
          <w:lang w:val="es-ES_tradnl"/>
        </w:rPr>
        <w:t xml:space="preserve"> memoria del evento están integrados en el documento</w:t>
      </w:r>
      <w:r w:rsidRPr="00E100D3">
        <w:rPr>
          <w:lang w:val="es-ES_tradnl"/>
        </w:rPr>
        <w:t>.</w:t>
      </w:r>
    </w:p>
    <w:p w14:paraId="08E31ABE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3.2 Figuras</w:t>
      </w:r>
    </w:p>
    <w:p w14:paraId="0B858E8B" w14:textId="77777777" w:rsidR="00BA554E" w:rsidRDefault="00BA554E" w:rsidP="00BA554E">
      <w:pPr>
        <w:pStyle w:val="00textosinentrada"/>
        <w:rPr>
          <w:lang w:val="es-ES_tradnl"/>
        </w:rPr>
      </w:pPr>
      <w:r w:rsidRPr="00E100D3">
        <w:rPr>
          <w:lang w:val="es-ES_tradnl"/>
        </w:rPr>
        <w:t>Las figuras son presentadas con el título en negrita/</w:t>
      </w:r>
      <w:proofErr w:type="spellStart"/>
      <w:r w:rsidRPr="00E100D3">
        <w:rPr>
          <w:lang w:val="es-ES_tradnl"/>
        </w:rPr>
        <w:t>bold</w:t>
      </w:r>
      <w:proofErr w:type="spellEnd"/>
      <w:r w:rsidRPr="00E100D3">
        <w:rPr>
          <w:lang w:val="es-ES_tradnl"/>
        </w:rPr>
        <w:t xml:space="preserve"> y la leyenda debe posicionarse después de la figura, como se presenta en la Figura 1. </w:t>
      </w:r>
    </w:p>
    <w:p w14:paraId="08AC64AB" w14:textId="603B0177" w:rsidR="00BA554E" w:rsidRPr="0014783A" w:rsidRDefault="00BA554E" w:rsidP="00BA554E">
      <w:pPr>
        <w:pStyle w:val="00textoconentrada"/>
        <w:ind w:firstLine="0"/>
        <w:rPr>
          <w:lang w:val="es-ES_tradnl"/>
        </w:rPr>
      </w:pPr>
      <w:r w:rsidRPr="00E100D3">
        <w:rPr>
          <w:lang w:val="es-ES_tradnl"/>
        </w:rPr>
        <w:t xml:space="preserve">Para garantizar una buena legibilidad, las figuras generas como imágenes deben ser guardadas en formato </w:t>
      </w:r>
      <w:proofErr w:type="spellStart"/>
      <w:r w:rsidRPr="00E100D3">
        <w:rPr>
          <w:lang w:val="es-ES_tradnl"/>
        </w:rPr>
        <w:t>jpg</w:t>
      </w:r>
      <w:proofErr w:type="spellEnd"/>
      <w:r w:rsidRPr="00E100D3">
        <w:rPr>
          <w:lang w:val="es-ES_tradnl"/>
        </w:rPr>
        <w:t>., con una resolución mínima de 300 dpi, tamaño mínimo de 1024 píxeles en el lado más largo.</w:t>
      </w:r>
      <w:r>
        <w:rPr>
          <w:lang w:val="es-ES_tradnl"/>
        </w:rPr>
        <w:t xml:space="preserve"> </w:t>
      </w:r>
      <w:r w:rsidRPr="00E100D3">
        <w:rPr>
          <w:lang w:val="es-ES_tradnl"/>
        </w:rPr>
        <w:t>La figura debe estar situada y dimensio</w:t>
      </w:r>
      <w:r w:rsidR="00ED430A">
        <w:rPr>
          <w:lang w:val="es-ES_tradnl"/>
        </w:rPr>
        <w:t>nada en el cuerpo del artículo.</w:t>
      </w:r>
    </w:p>
    <w:p w14:paraId="589E98E9" w14:textId="77777777" w:rsidR="00BA554E" w:rsidRPr="00E100D3" w:rsidRDefault="00BA554E" w:rsidP="00BA554E">
      <w:pPr>
        <w:pStyle w:val="04figura"/>
        <w:rPr>
          <w:lang w:val="es-ES_tradnl"/>
        </w:rPr>
      </w:pPr>
      <w:r w:rsidRPr="005A4E24">
        <w:rPr>
          <w:noProof/>
          <w:lang w:val="es-MX" w:eastAsia="es-MX"/>
        </w:rPr>
        <w:drawing>
          <wp:inline distT="0" distB="0" distL="0" distR="0" wp14:anchorId="2305531E" wp14:editId="1E5270E7">
            <wp:extent cx="1846844" cy="14760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4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0D3">
        <w:rPr>
          <w:rStyle w:val="Refdecomentario"/>
          <w:lang w:val="es-ES_tradnl" w:eastAsia="pt-BR"/>
        </w:rPr>
        <w:commentReference w:id="3"/>
      </w:r>
    </w:p>
    <w:p w14:paraId="575D039A" w14:textId="02AA4F54" w:rsidR="00BA554E" w:rsidRPr="00E100D3" w:rsidRDefault="00ED430A" w:rsidP="00BA554E">
      <w:pPr>
        <w:pStyle w:val="04figuraleyenda"/>
        <w:rPr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5AB1FB58" wp14:editId="69E02DF4">
            <wp:simplePos x="0" y="0"/>
            <wp:positionH relativeFrom="column">
              <wp:posOffset>129540</wp:posOffset>
            </wp:positionH>
            <wp:positionV relativeFrom="paragraph">
              <wp:posOffset>463550</wp:posOffset>
            </wp:positionV>
            <wp:extent cx="5572125" cy="465455"/>
            <wp:effectExtent l="0" t="0" r="952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70091" r="34774" b="20845"/>
                    <a:stretch/>
                  </pic:blipFill>
                  <pic:spPr bwMode="auto">
                    <a:xfrm>
                      <a:off x="0" y="0"/>
                      <a:ext cx="5572125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4E" w:rsidRPr="00E100D3">
        <w:rPr>
          <w:b/>
          <w:lang w:val="es-ES_tradnl"/>
        </w:rPr>
        <w:t>Figura 1:</w:t>
      </w:r>
      <w:r w:rsidR="00BA554E" w:rsidRPr="00E100D3">
        <w:rPr>
          <w:lang w:val="es-ES_tradnl"/>
        </w:rPr>
        <w:t xml:space="preserve"> Logo </w:t>
      </w:r>
      <w:r w:rsidR="00BA554E">
        <w:rPr>
          <w:lang w:val="es-ES_tradnl"/>
        </w:rPr>
        <w:t>centro universitario</w:t>
      </w:r>
      <w:r w:rsidR="00BA554E" w:rsidRPr="00E100D3">
        <w:rPr>
          <w:lang w:val="es-ES_tradnl"/>
        </w:rPr>
        <w:t>.</w:t>
      </w:r>
    </w:p>
    <w:p w14:paraId="2660066F" w14:textId="302E631F" w:rsidR="00BA554E" w:rsidRPr="00E100D3" w:rsidRDefault="00ED430A" w:rsidP="00BA554E">
      <w:pPr>
        <w:pStyle w:val="00ttulo"/>
        <w:rPr>
          <w:lang w:val="es-ES_tradnl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86912" behindDoc="1" locked="0" layoutInCell="1" allowOverlap="1" wp14:anchorId="49075DA8" wp14:editId="7A35D033">
            <wp:simplePos x="0" y="0"/>
            <wp:positionH relativeFrom="column">
              <wp:posOffset>1113155</wp:posOffset>
            </wp:positionH>
            <wp:positionV relativeFrom="paragraph">
              <wp:posOffset>-493395</wp:posOffset>
            </wp:positionV>
            <wp:extent cx="4562475" cy="314960"/>
            <wp:effectExtent l="0" t="0" r="9525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t="41692" r="29678" b="52568"/>
                    <a:stretch/>
                  </pic:blipFill>
                  <pic:spPr bwMode="auto">
                    <a:xfrm>
                      <a:off x="0" y="0"/>
                      <a:ext cx="45624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4E" w:rsidRPr="00E100D3">
        <w:rPr>
          <w:lang w:val="es-ES_tradnl"/>
        </w:rPr>
        <w:t>discusión</w:t>
      </w:r>
    </w:p>
    <w:p w14:paraId="4CE3A1D9" w14:textId="77777777" w:rsidR="00BA554E" w:rsidRPr="00E100D3" w:rsidRDefault="00BA554E" w:rsidP="00BA554E">
      <w:pPr>
        <w:pStyle w:val="00textosinentrada"/>
        <w:rPr>
          <w:lang w:val="es-ES_tradnl"/>
        </w:rPr>
      </w:pPr>
      <w:r w:rsidRPr="00E100D3">
        <w:rPr>
          <w:lang w:val="es-ES_tradnl"/>
        </w:rPr>
        <w:t>Esta es la sección adecuada del artículo para adicionar el contenido, a través del análisis de los resultados presentados con el debido soporte de la literatura y el modelado y simulación de comportamientos y condiciones específicas.</w:t>
      </w:r>
    </w:p>
    <w:p w14:paraId="53C4CD49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4.1 Ecuación</w:t>
      </w:r>
    </w:p>
    <w:p w14:paraId="40043FFD" w14:textId="77777777" w:rsidR="00BA554E" w:rsidRPr="00E100D3" w:rsidRDefault="00BA554E" w:rsidP="00BA554E">
      <w:pPr>
        <w:pStyle w:val="00textoconentrada"/>
        <w:ind w:firstLine="0"/>
        <w:rPr>
          <w:lang w:val="es-ES_tradnl"/>
        </w:rPr>
      </w:pPr>
      <w:r w:rsidRPr="00E100D3">
        <w:rPr>
          <w:lang w:val="es-ES_tradnl"/>
        </w:rPr>
        <w:t>Toda ecuación debe insertarse como figura alineada a la izquierda con sangría de 10mm. La numeración de la ecuación debe estar alineada a la derecha tabulada en la misma línea de la ecuación, como se muestra en el ejemplo siguiente.</w:t>
      </w:r>
    </w:p>
    <w:p w14:paraId="7E1797E9" w14:textId="77777777" w:rsidR="00BA554E" w:rsidRPr="00E100D3" w:rsidRDefault="00BA554E" w:rsidP="00BA554E">
      <w:pPr>
        <w:pStyle w:val="08ecuacin"/>
        <w:rPr>
          <w:lang w:val="es-ES_tradnl"/>
        </w:rPr>
      </w:pPr>
      <w:r w:rsidRPr="00E100D3">
        <w:rPr>
          <w:position w:val="-10"/>
          <w:lang w:val="es-ES_tradnl"/>
        </w:rPr>
        <w:object w:dxaOrig="900" w:dyaOrig="280" w14:anchorId="03755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4.25pt" o:ole="">
            <v:imagedata r:id="rId12" o:title=""/>
          </v:shape>
          <o:OLEObject Type="Embed" ProgID="Equation.3" ShapeID="_x0000_i1025" DrawAspect="Content" ObjectID="_1532870145" r:id="rId13"/>
        </w:object>
      </w:r>
      <w:r w:rsidRPr="00E100D3">
        <w:rPr>
          <w:lang w:val="es-ES_tradnl"/>
        </w:rPr>
        <w:tab/>
        <w:t>(1)</w:t>
      </w:r>
    </w:p>
    <w:p w14:paraId="6A2BBF07" w14:textId="77777777" w:rsidR="00BA554E" w:rsidRPr="00E100D3" w:rsidRDefault="00BA554E" w:rsidP="00BA554E">
      <w:pPr>
        <w:pStyle w:val="00textoconentrada"/>
        <w:ind w:firstLine="0"/>
        <w:rPr>
          <w:lang w:val="es-ES_tradnl"/>
        </w:rPr>
      </w:pPr>
      <w:r w:rsidRPr="00E100D3">
        <w:rPr>
          <w:lang w:val="es-ES_tradnl"/>
        </w:rPr>
        <w:t>Para insertar dos ecuaciones seguidas se puede copiar la línea anterior y pegar en la próxima línea, el estilo se aplica automáticamente. Todas las ecuaciones deben ser numeradas secuencialmente.</w:t>
      </w:r>
    </w:p>
    <w:p w14:paraId="2B4C5346" w14:textId="77777777" w:rsidR="00BA554E" w:rsidRPr="00E100D3" w:rsidRDefault="00BA554E" w:rsidP="00BA554E">
      <w:pPr>
        <w:pStyle w:val="00ttulo"/>
        <w:rPr>
          <w:lang w:val="es-ES_tradnl"/>
        </w:rPr>
      </w:pPr>
      <w:r w:rsidRPr="00E100D3">
        <w:rPr>
          <w:lang w:val="es-ES_tradnl"/>
        </w:rPr>
        <w:t>conclusIONEs</w:t>
      </w:r>
    </w:p>
    <w:p w14:paraId="2A237534" w14:textId="77777777" w:rsidR="00BA554E" w:rsidRPr="00E100D3" w:rsidRDefault="00BA554E" w:rsidP="00BA554E">
      <w:pPr>
        <w:pStyle w:val="00textosinentrada"/>
        <w:rPr>
          <w:lang w:val="es-ES_tradnl"/>
        </w:rPr>
      </w:pPr>
      <w:r w:rsidRPr="00E100D3">
        <w:rPr>
          <w:lang w:val="es-ES_tradnl"/>
        </w:rPr>
        <w:t xml:space="preserve">Las conclusiones deben ser concisas y representar los aspectos más importantes encontrados en el desarrollo del trabajo reportado. </w:t>
      </w:r>
    </w:p>
    <w:p w14:paraId="2D541E63" w14:textId="77777777" w:rsidR="00BA554E" w:rsidRPr="00E100D3" w:rsidRDefault="00BA554E" w:rsidP="00BA554E">
      <w:pPr>
        <w:pStyle w:val="00ttulo"/>
        <w:rPr>
          <w:lang w:val="es-ES_tradnl"/>
        </w:rPr>
      </w:pPr>
      <w:r w:rsidRPr="00E100D3">
        <w:rPr>
          <w:lang w:val="es-ES_tradnl"/>
        </w:rPr>
        <w:t>agradecimIentos</w:t>
      </w:r>
    </w:p>
    <w:p w14:paraId="0F1E9548" w14:textId="77777777" w:rsidR="00BA554E" w:rsidRPr="00E100D3" w:rsidRDefault="00BA554E" w:rsidP="00BA554E">
      <w:pPr>
        <w:pStyle w:val="00textosinentrada"/>
        <w:rPr>
          <w:lang w:val="es-ES_tradnl"/>
        </w:rPr>
      </w:pPr>
      <w:r w:rsidRPr="00E100D3">
        <w:rPr>
          <w:lang w:val="es-ES_tradnl"/>
        </w:rPr>
        <w:t>En esta sección se ponen los créditos a los apoyos recibidos en el trabajo</w:t>
      </w:r>
    </w:p>
    <w:p w14:paraId="2351B26A" w14:textId="77777777" w:rsidR="00BA554E" w:rsidRPr="00E100D3" w:rsidRDefault="00BA554E" w:rsidP="00BA554E">
      <w:pPr>
        <w:pStyle w:val="00ttulo"/>
        <w:rPr>
          <w:lang w:val="es-ES_tradnl"/>
        </w:rPr>
      </w:pPr>
      <w:r w:rsidRPr="00E100D3">
        <w:rPr>
          <w:lang w:val="es-ES_tradnl"/>
        </w:rPr>
        <w:t>BibliografÍa</w:t>
      </w:r>
    </w:p>
    <w:p w14:paraId="10365C62" w14:textId="77777777" w:rsidR="00BA554E" w:rsidRDefault="00BA554E" w:rsidP="00BA554E">
      <w:pPr>
        <w:pStyle w:val="00textosinentrada"/>
        <w:rPr>
          <w:lang w:val="es-ES_tradnl"/>
        </w:rPr>
      </w:pPr>
      <w:r w:rsidRPr="00E100D3">
        <w:rPr>
          <w:lang w:val="es-ES_tradnl"/>
        </w:rPr>
        <w:t xml:space="preserve">La </w:t>
      </w:r>
      <w:r>
        <w:rPr>
          <w:lang w:val="es-ES_tradnl"/>
        </w:rPr>
        <w:t xml:space="preserve">publicación de los artículos en la memoria del congreso </w:t>
      </w:r>
      <w:r w:rsidRPr="00E100D3">
        <w:rPr>
          <w:lang w:val="es-ES_tradnl"/>
        </w:rPr>
        <w:t xml:space="preserve">utiliza referencias numeradas: las citas deben </w:t>
      </w:r>
      <w:r>
        <w:rPr>
          <w:lang w:val="es-ES_tradnl"/>
        </w:rPr>
        <w:t>estar</w:t>
      </w:r>
      <w:r w:rsidRPr="00E100D3">
        <w:rPr>
          <w:lang w:val="es-ES_tradnl"/>
        </w:rPr>
        <w:t xml:space="preserve"> indicadas en el texto</w:t>
      </w:r>
      <w:r>
        <w:rPr>
          <w:lang w:val="es-ES_tradnl"/>
        </w:rPr>
        <w:t xml:space="preserve"> del documento enumeradas por la </w:t>
      </w:r>
      <w:r w:rsidRPr="00E100D3">
        <w:rPr>
          <w:lang w:val="es-ES_tradnl"/>
        </w:rPr>
        <w:t>referencia entre corchetes</w:t>
      </w:r>
      <w:r>
        <w:rPr>
          <w:lang w:val="es-ES_tradnl"/>
        </w:rPr>
        <w:t xml:space="preserve"> [# cita].</w:t>
      </w:r>
    </w:p>
    <w:p w14:paraId="1082E735" w14:textId="77777777" w:rsidR="00BA554E" w:rsidRPr="00E100D3" w:rsidRDefault="00BA554E" w:rsidP="00BA554E">
      <w:pPr>
        <w:pStyle w:val="00textoconentrada"/>
        <w:ind w:firstLine="0"/>
        <w:rPr>
          <w:lang w:val="es-ES_tradnl"/>
        </w:rPr>
      </w:pPr>
      <w:r w:rsidRPr="00E100D3">
        <w:rPr>
          <w:lang w:val="es-ES_tradnl"/>
        </w:rPr>
        <w:t xml:space="preserve">La lista de referencias, al final del artículo, debe proveer el lector de las informaciones precisas para facilitar cualquier consulta. </w:t>
      </w:r>
    </w:p>
    <w:p w14:paraId="08EC9A4C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7.1 Cita de libros</w:t>
      </w:r>
    </w:p>
    <w:p w14:paraId="77E8185E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título</w:t>
      </w:r>
      <w:proofErr w:type="gramEnd"/>
      <w:r w:rsidRPr="00E100D3">
        <w:rPr>
          <w:lang w:val="es-ES_tradnl"/>
        </w:rPr>
        <w:t xml:space="preserve"> (cursiva)</w:t>
      </w:r>
    </w:p>
    <w:p w14:paraId="1DFBC849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edición</w:t>
      </w:r>
      <w:proofErr w:type="gramEnd"/>
      <w:r w:rsidRPr="00E100D3">
        <w:rPr>
          <w:lang w:val="es-ES_tradnl"/>
        </w:rPr>
        <w:t xml:space="preserve"> (1ª, 2ª, etc.)</w:t>
      </w:r>
    </w:p>
    <w:p w14:paraId="5F3F4EFE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lugar</w:t>
      </w:r>
      <w:proofErr w:type="gramEnd"/>
    </w:p>
    <w:p w14:paraId="1AC64223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editorial</w:t>
      </w:r>
      <w:proofErr w:type="gramEnd"/>
    </w:p>
    <w:p w14:paraId="42E406B7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año</w:t>
      </w:r>
      <w:proofErr w:type="gramEnd"/>
      <w:r w:rsidRPr="00E100D3">
        <w:rPr>
          <w:lang w:val="es-ES_tradnl"/>
        </w:rPr>
        <w:t xml:space="preserve"> da publicación</w:t>
      </w:r>
    </w:p>
    <w:p w14:paraId="40E277B1" w14:textId="77777777" w:rsidR="00BA554E" w:rsidRPr="00E100D3" w:rsidRDefault="00BA554E" w:rsidP="00BA554E">
      <w:pPr>
        <w:pStyle w:val="09ejemplo"/>
        <w:rPr>
          <w:lang w:val="es-ES_tradnl"/>
        </w:rPr>
      </w:pPr>
      <w:r w:rsidRPr="00E100D3">
        <w:rPr>
          <w:lang w:val="es-ES_tradnl"/>
        </w:rPr>
        <w:t>Ejemplo:</w:t>
      </w:r>
    </w:p>
    <w:p w14:paraId="4B1699A4" w14:textId="77777777" w:rsidR="00BA554E" w:rsidRPr="00BA554E" w:rsidRDefault="00BA554E" w:rsidP="00BA554E">
      <w:pPr>
        <w:pStyle w:val="05bibliografia"/>
        <w:rPr>
          <w:lang w:val="es-ES_tradnl"/>
        </w:rPr>
      </w:pPr>
      <w:r w:rsidRPr="00BA554E">
        <w:rPr>
          <w:lang w:val="es-ES_tradnl"/>
        </w:rPr>
        <w:t xml:space="preserve">[1] ABRAHAM, R., MARSDEN, J.E., RATIU, T., </w:t>
      </w:r>
      <w:proofErr w:type="spellStart"/>
      <w:r w:rsidRPr="00BA554E">
        <w:rPr>
          <w:i/>
          <w:lang w:val="es-ES_tradnl"/>
        </w:rPr>
        <w:t>Manifolds</w:t>
      </w:r>
      <w:proofErr w:type="spellEnd"/>
      <w:r w:rsidRPr="00BA554E">
        <w:rPr>
          <w:i/>
          <w:lang w:val="es-ES_tradnl"/>
        </w:rPr>
        <w:t xml:space="preserve">, tensor </w:t>
      </w:r>
      <w:proofErr w:type="spellStart"/>
      <w:r w:rsidRPr="00BA554E">
        <w:rPr>
          <w:i/>
          <w:lang w:val="es-ES_tradnl"/>
        </w:rPr>
        <w:t>analysis</w:t>
      </w:r>
      <w:proofErr w:type="spellEnd"/>
      <w:r w:rsidRPr="00BA554E">
        <w:rPr>
          <w:i/>
          <w:lang w:val="es-ES_tradnl"/>
        </w:rPr>
        <w:t xml:space="preserve"> and </w:t>
      </w:r>
      <w:proofErr w:type="spellStart"/>
      <w:r w:rsidRPr="00BA554E">
        <w:rPr>
          <w:i/>
          <w:lang w:val="es-ES_tradnl"/>
        </w:rPr>
        <w:t>applications</w:t>
      </w:r>
      <w:proofErr w:type="spellEnd"/>
      <w:r w:rsidRPr="00BA554E">
        <w:rPr>
          <w:lang w:val="es-ES_tradnl"/>
        </w:rPr>
        <w:t xml:space="preserve">, 2 ed., New York, </w:t>
      </w:r>
      <w:proofErr w:type="spellStart"/>
      <w:r w:rsidRPr="00BA554E">
        <w:rPr>
          <w:lang w:val="es-ES_tradnl"/>
        </w:rPr>
        <w:t>Springer-Verlag</w:t>
      </w:r>
      <w:proofErr w:type="spellEnd"/>
      <w:r w:rsidRPr="00BA554E">
        <w:rPr>
          <w:lang w:val="es-ES_tradnl"/>
        </w:rPr>
        <w:t>, 1988.</w:t>
      </w:r>
    </w:p>
    <w:p w14:paraId="3D110856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7.2 Cita de artículos en revistas</w:t>
      </w:r>
    </w:p>
    <w:p w14:paraId="5179AA53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título</w:t>
      </w:r>
      <w:proofErr w:type="gramEnd"/>
      <w:r w:rsidRPr="00E100D3">
        <w:rPr>
          <w:lang w:val="es-ES_tradnl"/>
        </w:rPr>
        <w:t xml:space="preserve"> del artículo, entre comillas</w:t>
      </w:r>
    </w:p>
    <w:p w14:paraId="43881F3F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i/>
          <w:lang w:val="es-ES_tradnl"/>
        </w:rPr>
        <w:t>nombre</w:t>
      </w:r>
      <w:proofErr w:type="gramEnd"/>
      <w:r w:rsidRPr="00E100D3">
        <w:rPr>
          <w:i/>
          <w:lang w:val="es-ES_tradnl"/>
        </w:rPr>
        <w:t xml:space="preserve"> de la revista</w:t>
      </w:r>
      <w:r w:rsidRPr="00E100D3">
        <w:rPr>
          <w:lang w:val="es-ES_tradnl"/>
        </w:rPr>
        <w:t xml:space="preserve"> (sin abreviaciones y cursiva)</w:t>
      </w:r>
    </w:p>
    <w:p w14:paraId="58239FB5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volumen</w:t>
      </w:r>
      <w:proofErr w:type="gramEnd"/>
    </w:p>
    <w:p w14:paraId="69B2CB34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número</w:t>
      </w:r>
      <w:proofErr w:type="gramEnd"/>
    </w:p>
    <w:p w14:paraId="0B2A6BAD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páginas</w:t>
      </w:r>
      <w:proofErr w:type="gramEnd"/>
      <w:r w:rsidRPr="00E100D3">
        <w:rPr>
          <w:lang w:val="es-ES_tradnl"/>
        </w:rPr>
        <w:t xml:space="preserve"> inicial y final del artículo, después de la abreviatura pp.</w:t>
      </w:r>
    </w:p>
    <w:p w14:paraId="757180E5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mes</w:t>
      </w:r>
      <w:proofErr w:type="gramEnd"/>
      <w:r w:rsidRPr="00E100D3">
        <w:rPr>
          <w:lang w:val="es-ES_tradnl"/>
        </w:rPr>
        <w:t xml:space="preserve"> y año de la publicación</w:t>
      </w:r>
    </w:p>
    <w:p w14:paraId="1E6AC21C" w14:textId="77777777" w:rsidR="00BA554E" w:rsidRPr="001462A1" w:rsidRDefault="00BA554E" w:rsidP="00BA554E">
      <w:pPr>
        <w:pStyle w:val="09ejemplo"/>
        <w:rPr>
          <w:lang w:val="en-US"/>
        </w:rPr>
      </w:pPr>
      <w:proofErr w:type="spellStart"/>
      <w:r w:rsidRPr="001462A1">
        <w:rPr>
          <w:lang w:val="en-US"/>
        </w:rPr>
        <w:t>Ejemplo</w:t>
      </w:r>
      <w:proofErr w:type="spellEnd"/>
      <w:r w:rsidRPr="001462A1">
        <w:rPr>
          <w:lang w:val="en-US"/>
        </w:rPr>
        <w:t>:</w:t>
      </w:r>
    </w:p>
    <w:p w14:paraId="00A57BD3" w14:textId="6195F627" w:rsidR="00BA554E" w:rsidRPr="001462A1" w:rsidRDefault="00ED430A" w:rsidP="00BA554E">
      <w:pPr>
        <w:pStyle w:val="05bibliografia"/>
        <w:rPr>
          <w:lang w:val="en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2816" behindDoc="1" locked="0" layoutInCell="1" allowOverlap="1" wp14:anchorId="0A5B1135" wp14:editId="44DC8F06">
            <wp:simplePos x="0" y="0"/>
            <wp:positionH relativeFrom="column">
              <wp:posOffset>91440</wp:posOffset>
            </wp:positionH>
            <wp:positionV relativeFrom="paragraph">
              <wp:posOffset>701675</wp:posOffset>
            </wp:positionV>
            <wp:extent cx="5572125" cy="465455"/>
            <wp:effectExtent l="0" t="0" r="952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70091" r="34774" b="20845"/>
                    <a:stretch/>
                  </pic:blipFill>
                  <pic:spPr bwMode="auto">
                    <a:xfrm>
                      <a:off x="0" y="0"/>
                      <a:ext cx="5572125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4E" w:rsidRPr="001462A1">
        <w:rPr>
          <w:lang w:val="en-US"/>
        </w:rPr>
        <w:t xml:space="preserve">[2] IESAN, D., “Existence theorems in the theory of mixtures”, </w:t>
      </w:r>
      <w:r w:rsidR="00BA554E" w:rsidRPr="001462A1">
        <w:rPr>
          <w:i/>
          <w:iCs/>
          <w:lang w:val="en-US"/>
        </w:rPr>
        <w:t xml:space="preserve">Journal of Elasticity, </w:t>
      </w:r>
      <w:r w:rsidR="00BA554E" w:rsidRPr="001462A1">
        <w:rPr>
          <w:lang w:val="en-US"/>
        </w:rPr>
        <w:t>v. 42, n. 2, pp. 145-163, Feb. 1996.</w:t>
      </w:r>
      <w:r w:rsidRPr="00ED430A">
        <w:rPr>
          <w:noProof/>
          <w:lang w:val="en-US" w:eastAsia="es-MX"/>
        </w:rPr>
        <w:t xml:space="preserve"> </w:t>
      </w:r>
    </w:p>
    <w:p w14:paraId="678C0459" w14:textId="5A4F6E83" w:rsidR="00BA554E" w:rsidRPr="00E100D3" w:rsidRDefault="00ED430A" w:rsidP="00BA554E">
      <w:pPr>
        <w:pStyle w:val="00subttulo"/>
        <w:rPr>
          <w:lang w:val="es-ES_tradnl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88960" behindDoc="1" locked="0" layoutInCell="1" allowOverlap="1" wp14:anchorId="6046C1E3" wp14:editId="3B4B943E">
            <wp:simplePos x="0" y="0"/>
            <wp:positionH relativeFrom="column">
              <wp:posOffset>1112829</wp:posOffset>
            </wp:positionH>
            <wp:positionV relativeFrom="paragraph">
              <wp:posOffset>-521970</wp:posOffset>
            </wp:positionV>
            <wp:extent cx="4562475" cy="314960"/>
            <wp:effectExtent l="0" t="0" r="9525" b="889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t="41692" r="29678" b="52568"/>
                    <a:stretch/>
                  </pic:blipFill>
                  <pic:spPr bwMode="auto">
                    <a:xfrm>
                      <a:off x="0" y="0"/>
                      <a:ext cx="45624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4E" w:rsidRPr="00E100D3">
        <w:rPr>
          <w:lang w:val="es-ES_tradnl"/>
        </w:rPr>
        <w:t>7.3 Cita de informes de investigación</w:t>
      </w:r>
    </w:p>
    <w:p w14:paraId="018FBB1B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i/>
          <w:lang w:val="es-ES_tradnl"/>
        </w:rPr>
        <w:t>título</w:t>
      </w:r>
      <w:proofErr w:type="gramEnd"/>
      <w:r w:rsidRPr="00E100D3">
        <w:rPr>
          <w:lang w:val="es-ES_tradnl"/>
        </w:rPr>
        <w:t xml:space="preserve"> (cursiva)</w:t>
      </w:r>
    </w:p>
    <w:p w14:paraId="0209A18D" w14:textId="77777777" w:rsidR="00BA554E" w:rsidRPr="00E100D3" w:rsidRDefault="00BA554E" w:rsidP="00BA554E">
      <w:pPr>
        <w:pStyle w:val="07lista"/>
        <w:rPr>
          <w:lang w:val="es-ES_tradnl"/>
        </w:rPr>
      </w:pPr>
      <w:r w:rsidRPr="00E100D3">
        <w:rPr>
          <w:lang w:val="es-ES_tradnl"/>
        </w:rPr>
        <w:t>In: identificación de la procedencia del informe (sólo use “In” cuando el informe tenga más de un trabajo)</w:t>
      </w:r>
    </w:p>
    <w:p w14:paraId="46874E2E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año</w:t>
      </w:r>
      <w:proofErr w:type="gramEnd"/>
      <w:r w:rsidRPr="00E100D3">
        <w:rPr>
          <w:lang w:val="es-ES_tradnl"/>
        </w:rPr>
        <w:t xml:space="preserve"> de la publicación</w:t>
      </w:r>
    </w:p>
    <w:p w14:paraId="4FCF0347" w14:textId="77777777" w:rsidR="00BA554E" w:rsidRPr="00E100D3" w:rsidRDefault="00BA554E" w:rsidP="00BA554E">
      <w:pPr>
        <w:pStyle w:val="09ejemplo"/>
        <w:rPr>
          <w:lang w:val="es-ES_tradnl"/>
        </w:rPr>
      </w:pPr>
      <w:r w:rsidRPr="00E100D3">
        <w:rPr>
          <w:lang w:val="es-ES_tradnl"/>
        </w:rPr>
        <w:t>Ejemplo:</w:t>
      </w:r>
    </w:p>
    <w:p w14:paraId="53BD8DBD" w14:textId="77777777" w:rsidR="00BA554E" w:rsidRPr="001462A1" w:rsidRDefault="00BA554E" w:rsidP="00BA554E">
      <w:pPr>
        <w:pStyle w:val="05bibliografia"/>
        <w:rPr>
          <w:lang w:val="en-US"/>
        </w:rPr>
      </w:pPr>
      <w:r w:rsidRPr="001462A1">
        <w:rPr>
          <w:lang w:val="en-US"/>
        </w:rPr>
        <w:t xml:space="preserve">[3] GARRET, D.A., </w:t>
      </w:r>
      <w:r w:rsidRPr="001462A1">
        <w:rPr>
          <w:i/>
          <w:lang w:val="en-US"/>
        </w:rPr>
        <w:t>The microscopic detection of corrosion in aluminum aircraft structures with thermal neutron beams and film imaging methods</w:t>
      </w:r>
      <w:r w:rsidRPr="001462A1">
        <w:rPr>
          <w:lang w:val="en-US"/>
        </w:rPr>
        <w:t>, In: Report NBSIR 79-1434, National Bureau of Standards, Washington, D.C., 1977.</w:t>
      </w:r>
    </w:p>
    <w:p w14:paraId="29F3686C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7.4 Cita de artículos en anales</w:t>
      </w:r>
    </w:p>
    <w:p w14:paraId="79F9CC20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título</w:t>
      </w:r>
      <w:proofErr w:type="gramEnd"/>
      <w:r w:rsidRPr="00E100D3">
        <w:rPr>
          <w:lang w:val="es-ES_tradnl"/>
        </w:rPr>
        <w:t xml:space="preserve"> del artículo, entre comillas</w:t>
      </w:r>
    </w:p>
    <w:p w14:paraId="7F18E01B" w14:textId="77777777" w:rsidR="00BA554E" w:rsidRPr="00E100D3" w:rsidRDefault="00BA554E" w:rsidP="00BA554E">
      <w:pPr>
        <w:pStyle w:val="07lista"/>
        <w:rPr>
          <w:lang w:val="es-ES_tradnl"/>
        </w:rPr>
      </w:pPr>
      <w:r w:rsidRPr="00E100D3">
        <w:rPr>
          <w:lang w:val="es-ES_tradnl"/>
        </w:rPr>
        <w:t>In:</w:t>
      </w:r>
      <w:r w:rsidRPr="00E100D3">
        <w:rPr>
          <w:i/>
          <w:lang w:val="es-ES_tradnl"/>
        </w:rPr>
        <w:t xml:space="preserve"> Anales del Congreso</w:t>
      </w:r>
      <w:r w:rsidRPr="00E100D3">
        <w:rPr>
          <w:lang w:val="es-ES_tradnl"/>
        </w:rPr>
        <w:t>... (</w:t>
      </w:r>
      <w:proofErr w:type="gramStart"/>
      <w:r w:rsidRPr="00E100D3">
        <w:rPr>
          <w:lang w:val="es-ES_tradnl"/>
        </w:rPr>
        <w:t>iniciales</w:t>
      </w:r>
      <w:proofErr w:type="gramEnd"/>
      <w:r w:rsidRPr="00E100D3">
        <w:rPr>
          <w:lang w:val="es-ES_tradnl"/>
        </w:rPr>
        <w:t xml:space="preserve"> mayúsculas y cursiva)</w:t>
      </w:r>
    </w:p>
    <w:p w14:paraId="785A6F01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volumen</w:t>
      </w:r>
      <w:proofErr w:type="gramEnd"/>
    </w:p>
    <w:p w14:paraId="40617BAA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páginas</w:t>
      </w:r>
      <w:proofErr w:type="gramEnd"/>
      <w:r w:rsidRPr="00E100D3">
        <w:rPr>
          <w:lang w:val="es-ES_tradnl"/>
        </w:rPr>
        <w:t xml:space="preserve"> inicial y final del artículo, después de la abreviatura pp.</w:t>
      </w:r>
    </w:p>
    <w:p w14:paraId="76D1FDCC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lugar</w:t>
      </w:r>
      <w:proofErr w:type="gramEnd"/>
    </w:p>
    <w:p w14:paraId="71028187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mes</w:t>
      </w:r>
      <w:proofErr w:type="gramEnd"/>
      <w:r w:rsidRPr="00E100D3">
        <w:rPr>
          <w:lang w:val="es-ES_tradnl"/>
        </w:rPr>
        <w:t xml:space="preserve"> y año de la publicación</w:t>
      </w:r>
    </w:p>
    <w:p w14:paraId="08301327" w14:textId="77777777" w:rsidR="00BA554E" w:rsidRPr="001462A1" w:rsidRDefault="00BA554E" w:rsidP="00BA554E">
      <w:pPr>
        <w:pStyle w:val="09ejemplo"/>
        <w:rPr>
          <w:lang w:val="en-US"/>
        </w:rPr>
      </w:pPr>
      <w:proofErr w:type="spellStart"/>
      <w:r w:rsidRPr="001462A1">
        <w:rPr>
          <w:lang w:val="en-US"/>
        </w:rPr>
        <w:t>Ejemplo</w:t>
      </w:r>
      <w:proofErr w:type="spellEnd"/>
      <w:r w:rsidRPr="001462A1">
        <w:rPr>
          <w:lang w:val="en-US"/>
        </w:rPr>
        <w:t>:</w:t>
      </w:r>
    </w:p>
    <w:p w14:paraId="375B836E" w14:textId="77777777" w:rsidR="00BA554E" w:rsidRPr="001462A1" w:rsidRDefault="00BA554E" w:rsidP="00BA554E">
      <w:pPr>
        <w:pStyle w:val="05bibliografia"/>
        <w:rPr>
          <w:lang w:val="en-US"/>
        </w:rPr>
      </w:pPr>
      <w:r w:rsidRPr="001462A1">
        <w:rPr>
          <w:lang w:val="en-US"/>
        </w:rPr>
        <w:t xml:space="preserve">[4] GURTIN, M.E., “On the nonlinear theory of elasticity”, In: </w:t>
      </w:r>
      <w:r w:rsidRPr="001462A1">
        <w:rPr>
          <w:i/>
          <w:lang w:val="en-US"/>
        </w:rPr>
        <w:t>Proceedings of the International Symposium on Continuum Mechanics and Partial Differential Equations: Contemporary Developments in Continuum Mechanics and Partial Differential Equations,</w:t>
      </w:r>
      <w:r w:rsidRPr="001462A1">
        <w:rPr>
          <w:lang w:val="en-US"/>
        </w:rPr>
        <w:t xml:space="preserve"> pp. 237-253, Rio de Janeiro, Aug. 1977.</w:t>
      </w:r>
    </w:p>
    <w:p w14:paraId="4CCDD8A5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7.5 Cita de artículo en congreso sin publicación en anales</w:t>
      </w:r>
    </w:p>
    <w:p w14:paraId="0FFD08F0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título</w:t>
      </w:r>
      <w:proofErr w:type="gramEnd"/>
      <w:r w:rsidRPr="00E100D3">
        <w:rPr>
          <w:lang w:val="es-ES_tradnl"/>
        </w:rPr>
        <w:t xml:space="preserve"> del artículo, entre comillas</w:t>
      </w:r>
    </w:p>
    <w:p w14:paraId="794C8E3D" w14:textId="77777777" w:rsidR="00BA554E" w:rsidRPr="00E100D3" w:rsidRDefault="00BA554E" w:rsidP="00BA554E">
      <w:pPr>
        <w:pStyle w:val="07lista"/>
        <w:rPr>
          <w:lang w:val="es-ES_tradnl"/>
        </w:rPr>
      </w:pPr>
      <w:r w:rsidRPr="00E100D3">
        <w:rPr>
          <w:i/>
          <w:lang w:val="es-ES_tradnl"/>
        </w:rPr>
        <w:t>Nombre del Congreso</w:t>
      </w:r>
      <w:r w:rsidRPr="00E100D3">
        <w:rPr>
          <w:lang w:val="es-ES_tradnl"/>
        </w:rPr>
        <w:t xml:space="preserve"> (</w:t>
      </w:r>
      <w:proofErr w:type="gramStart"/>
      <w:r w:rsidRPr="00E100D3">
        <w:rPr>
          <w:lang w:val="es-ES_tradnl"/>
        </w:rPr>
        <w:t>iniciales mayúsculas y cursiva</w:t>
      </w:r>
      <w:proofErr w:type="gramEnd"/>
      <w:r w:rsidRPr="00E100D3">
        <w:rPr>
          <w:lang w:val="es-ES_tradnl"/>
        </w:rPr>
        <w:t>)</w:t>
      </w:r>
    </w:p>
    <w:p w14:paraId="08F9BD10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número</w:t>
      </w:r>
      <w:proofErr w:type="gramEnd"/>
      <w:r w:rsidRPr="00E100D3">
        <w:rPr>
          <w:lang w:val="es-ES_tradnl"/>
        </w:rPr>
        <w:t xml:space="preserve"> del artículo</w:t>
      </w:r>
    </w:p>
    <w:p w14:paraId="6FD6CEE0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lugar</w:t>
      </w:r>
      <w:proofErr w:type="gramEnd"/>
    </w:p>
    <w:p w14:paraId="1ECB4CD5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mes</w:t>
      </w:r>
      <w:proofErr w:type="gramEnd"/>
      <w:r w:rsidRPr="00E100D3">
        <w:rPr>
          <w:lang w:val="es-ES_tradnl"/>
        </w:rPr>
        <w:t xml:space="preserve"> y año de la publicación</w:t>
      </w:r>
    </w:p>
    <w:p w14:paraId="784F38C1" w14:textId="77777777" w:rsidR="00BA554E" w:rsidRPr="001462A1" w:rsidRDefault="00BA554E" w:rsidP="00BA554E">
      <w:pPr>
        <w:pStyle w:val="09ejemplo"/>
        <w:rPr>
          <w:lang w:val="en-US"/>
        </w:rPr>
      </w:pPr>
      <w:proofErr w:type="spellStart"/>
      <w:r w:rsidRPr="001462A1">
        <w:rPr>
          <w:lang w:val="en-US"/>
        </w:rPr>
        <w:t>Ejemplo</w:t>
      </w:r>
      <w:proofErr w:type="spellEnd"/>
      <w:r w:rsidRPr="001462A1">
        <w:rPr>
          <w:lang w:val="en-US"/>
        </w:rPr>
        <w:t>:</w:t>
      </w:r>
    </w:p>
    <w:p w14:paraId="124138DB" w14:textId="77777777" w:rsidR="00BA554E" w:rsidRPr="001462A1" w:rsidRDefault="00BA554E" w:rsidP="00BA554E">
      <w:pPr>
        <w:pStyle w:val="05bibliografia"/>
        <w:rPr>
          <w:lang w:val="en-US"/>
        </w:rPr>
      </w:pPr>
      <w:r w:rsidRPr="001462A1">
        <w:rPr>
          <w:lang w:val="en-US"/>
        </w:rPr>
        <w:t xml:space="preserve">[5] BERNUSSI, A.A., IIKAWA, F., MOTISUKE, P., </w:t>
      </w:r>
      <w:r w:rsidRPr="001462A1">
        <w:rPr>
          <w:i/>
          <w:lang w:val="en-US"/>
        </w:rPr>
        <w:t>et al</w:t>
      </w:r>
      <w:r w:rsidRPr="001462A1">
        <w:rPr>
          <w:lang w:val="en-US"/>
        </w:rPr>
        <w:t>., “</w:t>
      </w:r>
      <w:proofErr w:type="spellStart"/>
      <w:r w:rsidRPr="001462A1">
        <w:rPr>
          <w:lang w:val="en-US"/>
        </w:rPr>
        <w:t>Photoreflectance</w:t>
      </w:r>
      <w:proofErr w:type="spellEnd"/>
      <w:r w:rsidRPr="001462A1">
        <w:rPr>
          <w:lang w:val="en-US"/>
        </w:rPr>
        <w:t xml:space="preserve"> characterization of </w:t>
      </w:r>
      <w:r w:rsidRPr="00E100D3">
        <w:rPr>
          <w:lang w:val="es-ES_tradnl"/>
        </w:rPr>
        <w:t>δ</w:t>
      </w:r>
      <w:r w:rsidRPr="001462A1">
        <w:rPr>
          <w:lang w:val="en-US"/>
        </w:rPr>
        <w:t xml:space="preserve">-doped p-GaAs”, In: </w:t>
      </w:r>
      <w:r w:rsidRPr="001462A1">
        <w:rPr>
          <w:i/>
          <w:iCs/>
          <w:lang w:val="en-US"/>
        </w:rPr>
        <w:t>International Conference on Modulation</w:t>
      </w:r>
      <w:r w:rsidRPr="001462A1">
        <w:rPr>
          <w:lang w:val="en-US"/>
        </w:rPr>
        <w:t xml:space="preserve"> </w:t>
      </w:r>
      <w:r w:rsidRPr="001462A1">
        <w:rPr>
          <w:i/>
          <w:iCs/>
          <w:lang w:val="en-US"/>
        </w:rPr>
        <w:t>Spectroscopy,</w:t>
      </w:r>
      <w:r w:rsidRPr="001462A1">
        <w:rPr>
          <w:lang w:val="en-US"/>
        </w:rPr>
        <w:t xml:space="preserve"> 1286-32, San Diego, California, USA, 19-21 March 1990.</w:t>
      </w:r>
    </w:p>
    <w:p w14:paraId="6B2EDD08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7.6 Cita de artículo en libro (serie)</w:t>
      </w:r>
    </w:p>
    <w:p w14:paraId="7FE273F0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título</w:t>
      </w:r>
      <w:proofErr w:type="gramEnd"/>
      <w:r w:rsidRPr="00E100D3">
        <w:rPr>
          <w:lang w:val="es-ES_tradnl"/>
        </w:rPr>
        <w:t xml:space="preserve"> del artículo, entre comillas</w:t>
      </w:r>
    </w:p>
    <w:p w14:paraId="2D86BE17" w14:textId="77777777" w:rsidR="00BA554E" w:rsidRPr="00E100D3" w:rsidRDefault="00BA554E" w:rsidP="00BA554E">
      <w:pPr>
        <w:pStyle w:val="07lista"/>
        <w:rPr>
          <w:lang w:val="es-ES_tradnl"/>
        </w:rPr>
      </w:pPr>
      <w:r w:rsidRPr="00E100D3">
        <w:rPr>
          <w:lang w:val="es-ES_tradnl"/>
        </w:rPr>
        <w:t xml:space="preserve">In: </w:t>
      </w:r>
      <w:r w:rsidRPr="00E100D3">
        <w:rPr>
          <w:i/>
          <w:lang w:val="es-ES_tradnl"/>
        </w:rPr>
        <w:t>Título del Libro</w:t>
      </w:r>
      <w:r w:rsidRPr="00E100D3">
        <w:rPr>
          <w:lang w:val="es-ES_tradnl"/>
        </w:rPr>
        <w:t xml:space="preserve"> (iniciales mayúsculas y cursiva)</w:t>
      </w:r>
    </w:p>
    <w:p w14:paraId="25375498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volumen</w:t>
      </w:r>
      <w:proofErr w:type="gramEnd"/>
    </w:p>
    <w:p w14:paraId="56B515B2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i/>
          <w:lang w:val="es-ES_tradnl"/>
        </w:rPr>
        <w:t>título</w:t>
      </w:r>
      <w:proofErr w:type="gramEnd"/>
      <w:r w:rsidRPr="00E100D3">
        <w:rPr>
          <w:i/>
          <w:lang w:val="es-ES_tradnl"/>
        </w:rPr>
        <w:t xml:space="preserve"> de la serie</w:t>
      </w:r>
      <w:r w:rsidRPr="00E100D3">
        <w:rPr>
          <w:lang w:val="es-ES_tradnl"/>
        </w:rPr>
        <w:t xml:space="preserve"> (cursiva)</w:t>
      </w:r>
    </w:p>
    <w:p w14:paraId="7C0E3CA1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editorial</w:t>
      </w:r>
      <w:proofErr w:type="gramEnd"/>
    </w:p>
    <w:p w14:paraId="4938ED11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páginas</w:t>
      </w:r>
      <w:proofErr w:type="gramEnd"/>
      <w:r w:rsidRPr="00E100D3">
        <w:rPr>
          <w:lang w:val="es-ES_tradnl"/>
        </w:rPr>
        <w:t xml:space="preserve"> inicial y final del artículo, después de la abreviatura pp.</w:t>
      </w:r>
    </w:p>
    <w:p w14:paraId="27EB7354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año</w:t>
      </w:r>
      <w:proofErr w:type="gramEnd"/>
      <w:r w:rsidRPr="00E100D3">
        <w:rPr>
          <w:lang w:val="es-ES_tradnl"/>
        </w:rPr>
        <w:t xml:space="preserve"> de la publicación</w:t>
      </w:r>
    </w:p>
    <w:p w14:paraId="0EB4224E" w14:textId="77777777" w:rsidR="00BA554E" w:rsidRPr="00E100D3" w:rsidRDefault="00BA554E" w:rsidP="00BA554E">
      <w:pPr>
        <w:pStyle w:val="09ejemplo"/>
        <w:rPr>
          <w:lang w:val="es-ES_tradnl"/>
        </w:rPr>
      </w:pPr>
      <w:r w:rsidRPr="00E100D3">
        <w:rPr>
          <w:lang w:val="es-ES_tradnl"/>
        </w:rPr>
        <w:t>Ejemplo:</w:t>
      </w:r>
    </w:p>
    <w:p w14:paraId="2F94B413" w14:textId="77777777" w:rsidR="00BA554E" w:rsidRPr="001462A1" w:rsidRDefault="00BA554E" w:rsidP="00BA554E">
      <w:pPr>
        <w:pStyle w:val="05bibliografia"/>
        <w:rPr>
          <w:lang w:val="en-US"/>
        </w:rPr>
      </w:pPr>
      <w:r w:rsidRPr="001462A1">
        <w:rPr>
          <w:lang w:val="en-US"/>
        </w:rPr>
        <w:t xml:space="preserve">[6] COWIN, S.C., “Adaptive anisotropy: An example in living bone”, In: </w:t>
      </w:r>
      <w:r w:rsidRPr="001462A1">
        <w:rPr>
          <w:i/>
          <w:iCs/>
          <w:lang w:val="en-US"/>
        </w:rPr>
        <w:t xml:space="preserve">Non-Classical Continuum Mechanics, </w:t>
      </w:r>
      <w:r w:rsidRPr="001462A1">
        <w:rPr>
          <w:lang w:val="en-US"/>
        </w:rPr>
        <w:t xml:space="preserve">v. 122, </w:t>
      </w:r>
      <w:r w:rsidRPr="001462A1">
        <w:rPr>
          <w:i/>
          <w:iCs/>
          <w:lang w:val="en-US"/>
        </w:rPr>
        <w:t xml:space="preserve">London Mathematical Society Lecture Note Series, </w:t>
      </w:r>
      <w:r w:rsidRPr="001462A1">
        <w:rPr>
          <w:lang w:val="en-US"/>
        </w:rPr>
        <w:t>Cambridge University Press, pp. 174-186, 1987.</w:t>
      </w:r>
    </w:p>
    <w:p w14:paraId="76CCF70B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7.7 Cita de capítulo de libro</w:t>
      </w:r>
    </w:p>
    <w:p w14:paraId="302E5F67" w14:textId="4A80483D" w:rsidR="00BA554E" w:rsidRPr="00E100D3" w:rsidRDefault="00ED430A" w:rsidP="00BA554E">
      <w:pPr>
        <w:pStyle w:val="07lista"/>
        <w:rPr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4864" behindDoc="1" locked="0" layoutInCell="1" allowOverlap="1" wp14:anchorId="11EF711F" wp14:editId="36601D4F">
            <wp:simplePos x="0" y="0"/>
            <wp:positionH relativeFrom="column">
              <wp:posOffset>81915</wp:posOffset>
            </wp:positionH>
            <wp:positionV relativeFrom="paragraph">
              <wp:posOffset>463550</wp:posOffset>
            </wp:positionV>
            <wp:extent cx="5572125" cy="465455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70091" r="34774" b="20845"/>
                    <a:stretch/>
                  </pic:blipFill>
                  <pic:spPr bwMode="auto">
                    <a:xfrm>
                      <a:off x="0" y="0"/>
                      <a:ext cx="5572125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554E" w:rsidRPr="00E100D3">
        <w:rPr>
          <w:lang w:val="es-ES_tradnl"/>
        </w:rPr>
        <w:t>título</w:t>
      </w:r>
      <w:proofErr w:type="gramEnd"/>
      <w:r w:rsidR="00BA554E" w:rsidRPr="00E100D3">
        <w:rPr>
          <w:lang w:val="es-ES_tradnl"/>
        </w:rPr>
        <w:t xml:space="preserve"> del capítulo, entre comillas</w:t>
      </w:r>
    </w:p>
    <w:p w14:paraId="7E0EB660" w14:textId="47AC3484" w:rsidR="00BA554E" w:rsidRPr="00E100D3" w:rsidRDefault="00ED430A" w:rsidP="00BA554E">
      <w:pPr>
        <w:pStyle w:val="07lista"/>
        <w:rPr>
          <w:lang w:val="es-ES_tradnl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91008" behindDoc="1" locked="0" layoutInCell="1" allowOverlap="1" wp14:anchorId="02020A7F" wp14:editId="05087174">
            <wp:simplePos x="0" y="0"/>
            <wp:positionH relativeFrom="column">
              <wp:posOffset>1081405</wp:posOffset>
            </wp:positionH>
            <wp:positionV relativeFrom="paragraph">
              <wp:posOffset>-502920</wp:posOffset>
            </wp:positionV>
            <wp:extent cx="4562475" cy="314960"/>
            <wp:effectExtent l="0" t="0" r="9525" b="889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1" t="41692" r="29678" b="52568"/>
                    <a:stretch/>
                  </pic:blipFill>
                  <pic:spPr bwMode="auto">
                    <a:xfrm>
                      <a:off x="0" y="0"/>
                      <a:ext cx="45624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4E" w:rsidRPr="00E100D3">
        <w:rPr>
          <w:lang w:val="es-ES_tradnl"/>
        </w:rPr>
        <w:t>In: editor o editores del libro</w:t>
      </w:r>
    </w:p>
    <w:p w14:paraId="1577776A" w14:textId="4C64876D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i/>
          <w:lang w:val="es-ES_tradnl"/>
        </w:rPr>
        <w:t>título</w:t>
      </w:r>
      <w:proofErr w:type="gramEnd"/>
      <w:r w:rsidRPr="00E100D3">
        <w:rPr>
          <w:i/>
          <w:lang w:val="es-ES_tradnl"/>
        </w:rPr>
        <w:t xml:space="preserve"> del libro</w:t>
      </w:r>
      <w:r w:rsidRPr="00E100D3">
        <w:rPr>
          <w:lang w:val="es-ES_tradnl"/>
        </w:rPr>
        <w:t xml:space="preserve"> (iniciales mayúsculas y cursiva)</w:t>
      </w:r>
      <w:r w:rsidR="00ED430A" w:rsidRPr="00ED430A">
        <w:rPr>
          <w:noProof/>
          <w:lang w:val="es-MX" w:eastAsia="es-MX"/>
        </w:rPr>
        <w:t xml:space="preserve"> </w:t>
      </w:r>
    </w:p>
    <w:p w14:paraId="232CDEC6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edición</w:t>
      </w:r>
      <w:proofErr w:type="gramEnd"/>
    </w:p>
    <w:p w14:paraId="0B6B0D6D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capítulo</w:t>
      </w:r>
      <w:proofErr w:type="gramEnd"/>
    </w:p>
    <w:p w14:paraId="24EECA9E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lugar</w:t>
      </w:r>
      <w:proofErr w:type="gramEnd"/>
    </w:p>
    <w:p w14:paraId="77DFD5D4" w14:textId="467536FD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editorial</w:t>
      </w:r>
      <w:proofErr w:type="gramEnd"/>
    </w:p>
    <w:p w14:paraId="611B1C53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año</w:t>
      </w:r>
      <w:proofErr w:type="gramEnd"/>
      <w:r w:rsidRPr="00E100D3">
        <w:rPr>
          <w:lang w:val="es-ES_tradnl"/>
        </w:rPr>
        <w:t xml:space="preserve"> de la publicación</w:t>
      </w:r>
    </w:p>
    <w:p w14:paraId="681A9529" w14:textId="77777777" w:rsidR="00BA554E" w:rsidRPr="001462A1" w:rsidRDefault="00BA554E" w:rsidP="00BA554E">
      <w:pPr>
        <w:pStyle w:val="09ejemplo"/>
        <w:rPr>
          <w:lang w:val="en-US"/>
        </w:rPr>
      </w:pPr>
      <w:proofErr w:type="spellStart"/>
      <w:r w:rsidRPr="001462A1">
        <w:rPr>
          <w:lang w:val="en-US"/>
        </w:rPr>
        <w:t>Ejemplo</w:t>
      </w:r>
      <w:proofErr w:type="spellEnd"/>
      <w:r w:rsidRPr="001462A1">
        <w:rPr>
          <w:lang w:val="en-US"/>
        </w:rPr>
        <w:t>:</w:t>
      </w:r>
    </w:p>
    <w:p w14:paraId="5ED92D25" w14:textId="77777777" w:rsidR="00BA554E" w:rsidRPr="001462A1" w:rsidRDefault="00BA554E" w:rsidP="00BA554E">
      <w:pPr>
        <w:pStyle w:val="05bibliografia"/>
        <w:rPr>
          <w:lang w:val="en-US"/>
        </w:rPr>
      </w:pPr>
      <w:r w:rsidRPr="001462A1">
        <w:rPr>
          <w:lang w:val="en-US"/>
        </w:rPr>
        <w:t>[7] EDWARDS, D.K. “Thermal radiation measurements”, In: Eckert, E.R.G., Goldstein, R.J. (</w:t>
      </w:r>
      <w:proofErr w:type="spellStart"/>
      <w:r w:rsidRPr="001462A1">
        <w:rPr>
          <w:lang w:val="en-US"/>
        </w:rPr>
        <w:t>eds</w:t>
      </w:r>
      <w:proofErr w:type="spellEnd"/>
      <w:r w:rsidRPr="001462A1">
        <w:rPr>
          <w:lang w:val="en-US"/>
        </w:rPr>
        <w:t xml:space="preserve">), </w:t>
      </w:r>
      <w:r w:rsidRPr="001462A1">
        <w:rPr>
          <w:i/>
          <w:iCs/>
          <w:lang w:val="en-US"/>
        </w:rPr>
        <w:t>Measurements in Heat Transfer, 2</w:t>
      </w:r>
      <w:r w:rsidRPr="001462A1">
        <w:rPr>
          <w:lang w:val="en-US"/>
        </w:rPr>
        <w:t xml:space="preserve"> ed., chapter 10, New York, USA, Hemisphere Publishing Corporation, 1976.</w:t>
      </w:r>
    </w:p>
    <w:p w14:paraId="4CA5C9D2" w14:textId="77777777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7.8 Cita de tesis</w:t>
      </w:r>
    </w:p>
    <w:p w14:paraId="0F3C4DEA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i/>
          <w:lang w:val="es-ES_tradnl"/>
        </w:rPr>
        <w:t>título</w:t>
      </w:r>
      <w:proofErr w:type="gramEnd"/>
      <w:r w:rsidRPr="00E100D3">
        <w:rPr>
          <w:lang w:val="es-ES_tradnl"/>
        </w:rPr>
        <w:t xml:space="preserve"> (cursiva)</w:t>
      </w:r>
    </w:p>
    <w:p w14:paraId="1785CE92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grado</w:t>
      </w:r>
      <w:proofErr w:type="gramEnd"/>
      <w:r w:rsidRPr="00E100D3">
        <w:rPr>
          <w:lang w:val="es-ES_tradnl"/>
        </w:rPr>
        <w:t xml:space="preserve"> </w:t>
      </w:r>
      <w:proofErr w:type="spellStart"/>
      <w:r w:rsidRPr="00E100D3">
        <w:rPr>
          <w:lang w:val="es-ES_tradnl"/>
        </w:rPr>
        <w:t>M.Sc</w:t>
      </w:r>
      <w:proofErr w:type="spellEnd"/>
      <w:r w:rsidRPr="00E100D3">
        <w:rPr>
          <w:lang w:val="es-ES_tradnl"/>
        </w:rPr>
        <w:t>./</w:t>
      </w:r>
      <w:proofErr w:type="spellStart"/>
      <w:r w:rsidRPr="00E100D3">
        <w:rPr>
          <w:lang w:val="es-ES_tradnl"/>
        </w:rPr>
        <w:t>D.Sc</w:t>
      </w:r>
      <w:proofErr w:type="spellEnd"/>
      <w:r w:rsidRPr="00E100D3">
        <w:rPr>
          <w:lang w:val="es-ES_tradnl"/>
        </w:rPr>
        <w:t>.</w:t>
      </w:r>
    </w:p>
    <w:p w14:paraId="0352723D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institución</w:t>
      </w:r>
      <w:proofErr w:type="gramEnd"/>
    </w:p>
    <w:p w14:paraId="0CF52E4F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lugar</w:t>
      </w:r>
      <w:proofErr w:type="gramEnd"/>
    </w:p>
    <w:p w14:paraId="34FE3D42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año</w:t>
      </w:r>
      <w:proofErr w:type="gramEnd"/>
      <w:r w:rsidRPr="00E100D3">
        <w:rPr>
          <w:lang w:val="es-ES_tradnl"/>
        </w:rPr>
        <w:t xml:space="preserve"> de la defensa</w:t>
      </w:r>
    </w:p>
    <w:p w14:paraId="1880CC0F" w14:textId="77777777" w:rsidR="00BA554E" w:rsidRPr="00E100D3" w:rsidRDefault="00BA554E" w:rsidP="00BA554E">
      <w:pPr>
        <w:pStyle w:val="09ejemplo"/>
        <w:rPr>
          <w:lang w:val="es-ES_tradnl"/>
        </w:rPr>
      </w:pPr>
      <w:r w:rsidRPr="00E100D3">
        <w:rPr>
          <w:lang w:val="es-ES_tradnl"/>
        </w:rPr>
        <w:t>Ejemplo:</w:t>
      </w:r>
    </w:p>
    <w:p w14:paraId="202123CB" w14:textId="77777777" w:rsidR="00BA554E" w:rsidRPr="00E100D3" w:rsidRDefault="00BA554E" w:rsidP="00BA554E">
      <w:pPr>
        <w:pStyle w:val="05bibliografia"/>
        <w:rPr>
          <w:lang w:val="es-ES_tradnl"/>
        </w:rPr>
      </w:pPr>
      <w:r w:rsidRPr="00E100D3">
        <w:rPr>
          <w:lang w:val="es-ES_tradnl"/>
        </w:rPr>
        <w:t xml:space="preserve">[8] PAES JUNIOR, H.R., </w:t>
      </w:r>
      <w:proofErr w:type="spellStart"/>
      <w:r w:rsidRPr="00E100D3">
        <w:rPr>
          <w:i/>
          <w:lang w:val="es-ES_tradnl"/>
        </w:rPr>
        <w:t>Influência</w:t>
      </w:r>
      <w:proofErr w:type="spellEnd"/>
      <w:r w:rsidRPr="00E100D3">
        <w:rPr>
          <w:i/>
          <w:lang w:val="es-ES_tradnl"/>
        </w:rPr>
        <w:t xml:space="preserve"> da </w:t>
      </w:r>
      <w:proofErr w:type="spellStart"/>
      <w:r w:rsidRPr="00E100D3">
        <w:rPr>
          <w:i/>
          <w:lang w:val="es-ES_tradnl"/>
        </w:rPr>
        <w:t>espessura</w:t>
      </w:r>
      <w:proofErr w:type="spellEnd"/>
      <w:r w:rsidRPr="00E100D3">
        <w:rPr>
          <w:i/>
          <w:lang w:val="es-ES_tradnl"/>
        </w:rPr>
        <w:t xml:space="preserve"> da camada intrínseca e </w:t>
      </w:r>
      <w:proofErr w:type="spellStart"/>
      <w:r w:rsidRPr="00E100D3">
        <w:rPr>
          <w:i/>
          <w:lang w:val="es-ES_tradnl"/>
        </w:rPr>
        <w:t>energia</w:t>
      </w:r>
      <w:proofErr w:type="spellEnd"/>
      <w:r w:rsidRPr="00E100D3">
        <w:rPr>
          <w:i/>
          <w:lang w:val="es-ES_tradnl"/>
        </w:rPr>
        <w:t xml:space="preserve"> do </w:t>
      </w:r>
      <w:proofErr w:type="spellStart"/>
      <w:r w:rsidRPr="00E100D3">
        <w:rPr>
          <w:i/>
          <w:lang w:val="es-ES_tradnl"/>
        </w:rPr>
        <w:t>fóton</w:t>
      </w:r>
      <w:proofErr w:type="spellEnd"/>
      <w:r w:rsidRPr="00E100D3">
        <w:rPr>
          <w:i/>
          <w:lang w:val="es-ES_tradnl"/>
        </w:rPr>
        <w:t xml:space="preserve"> na </w:t>
      </w:r>
      <w:proofErr w:type="spellStart"/>
      <w:r w:rsidRPr="00E100D3">
        <w:rPr>
          <w:i/>
          <w:lang w:val="es-ES_tradnl"/>
        </w:rPr>
        <w:t>degradação</w:t>
      </w:r>
      <w:proofErr w:type="spellEnd"/>
      <w:r w:rsidRPr="00E100D3">
        <w:rPr>
          <w:i/>
          <w:lang w:val="es-ES_tradnl"/>
        </w:rPr>
        <w:t xml:space="preserve"> de células solares de </w:t>
      </w:r>
      <w:proofErr w:type="spellStart"/>
      <w:r w:rsidRPr="00E100D3">
        <w:rPr>
          <w:i/>
          <w:lang w:val="es-ES_tradnl"/>
        </w:rPr>
        <w:t>silício</w:t>
      </w:r>
      <w:proofErr w:type="spellEnd"/>
      <w:r w:rsidRPr="00E100D3">
        <w:rPr>
          <w:i/>
          <w:lang w:val="es-ES_tradnl"/>
        </w:rPr>
        <w:t xml:space="preserve"> amorfo hidrogenado</w:t>
      </w:r>
      <w:r w:rsidRPr="00E100D3">
        <w:rPr>
          <w:lang w:val="es-ES_tradnl"/>
        </w:rPr>
        <w:t xml:space="preserve">, Tesis de </w:t>
      </w:r>
      <w:proofErr w:type="spellStart"/>
      <w:r w:rsidRPr="00E100D3">
        <w:rPr>
          <w:lang w:val="es-ES_tradnl"/>
        </w:rPr>
        <w:t>D.Sc</w:t>
      </w:r>
      <w:proofErr w:type="spellEnd"/>
      <w:r w:rsidRPr="00E100D3">
        <w:rPr>
          <w:lang w:val="es-ES_tradnl"/>
        </w:rPr>
        <w:t>., COPPE/UFRJ, Rio de Janeiro, RJ, Brasil, 1994.</w:t>
      </w:r>
    </w:p>
    <w:p w14:paraId="3266F7C1" w14:textId="08811062" w:rsidR="00BA554E" w:rsidRPr="00E100D3" w:rsidRDefault="00BA554E" w:rsidP="00BA554E">
      <w:pPr>
        <w:pStyle w:val="00subttulo"/>
        <w:rPr>
          <w:lang w:val="es-ES_tradnl"/>
        </w:rPr>
      </w:pPr>
      <w:r w:rsidRPr="00E100D3">
        <w:rPr>
          <w:lang w:val="es-ES_tradnl"/>
        </w:rPr>
        <w:t>7.9 Cita de referencias de páginas web</w:t>
      </w:r>
    </w:p>
    <w:p w14:paraId="333B7082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nombre</w:t>
      </w:r>
      <w:proofErr w:type="gramEnd"/>
      <w:r w:rsidRPr="00E100D3">
        <w:rPr>
          <w:lang w:val="es-ES_tradnl"/>
        </w:rPr>
        <w:t xml:space="preserve"> de los autores en mayúsculas y minúsculas (</w:t>
      </w:r>
      <w:proofErr w:type="spellStart"/>
      <w:r w:rsidRPr="00E100D3">
        <w:rPr>
          <w:lang w:val="es-ES_tradnl"/>
        </w:rPr>
        <w:t>Cab</w:t>
      </w:r>
      <w:proofErr w:type="spellEnd"/>
      <w:r w:rsidRPr="00E100D3">
        <w:rPr>
          <w:lang w:val="es-ES_tradnl"/>
        </w:rPr>
        <w:t>), cuando haya</w:t>
      </w:r>
    </w:p>
    <w:p w14:paraId="0A57EEB4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nombre</w:t>
      </w:r>
      <w:proofErr w:type="gramEnd"/>
      <w:r w:rsidRPr="00E100D3">
        <w:rPr>
          <w:lang w:val="es-ES_tradnl"/>
        </w:rPr>
        <w:t xml:space="preserve"> del </w:t>
      </w:r>
      <w:proofErr w:type="spellStart"/>
      <w:r w:rsidRPr="00E100D3">
        <w:rPr>
          <w:lang w:val="es-ES_tradnl"/>
        </w:rPr>
        <w:t>website</w:t>
      </w:r>
      <w:proofErr w:type="spellEnd"/>
      <w:r w:rsidRPr="00E100D3">
        <w:rPr>
          <w:lang w:val="es-ES_tradnl"/>
        </w:rPr>
        <w:t xml:space="preserve"> en mayúsculas (CA)</w:t>
      </w:r>
    </w:p>
    <w:p w14:paraId="6A6D2573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dirección</w:t>
      </w:r>
      <w:proofErr w:type="gramEnd"/>
      <w:r w:rsidRPr="00E100D3">
        <w:rPr>
          <w:lang w:val="es-ES_tradnl"/>
        </w:rPr>
        <w:t xml:space="preserve"> electrónica completa de la información citada</w:t>
      </w:r>
    </w:p>
    <w:p w14:paraId="78429BDB" w14:textId="77777777" w:rsidR="00BA554E" w:rsidRPr="00E100D3" w:rsidRDefault="00BA554E" w:rsidP="00BA554E">
      <w:pPr>
        <w:pStyle w:val="07lista"/>
        <w:rPr>
          <w:lang w:val="es-ES_tradnl"/>
        </w:rPr>
      </w:pPr>
      <w:proofErr w:type="gramStart"/>
      <w:r w:rsidRPr="00E100D3">
        <w:rPr>
          <w:lang w:val="es-ES_tradnl"/>
        </w:rPr>
        <w:t>fecha</w:t>
      </w:r>
      <w:proofErr w:type="gramEnd"/>
      <w:r w:rsidRPr="00E100D3">
        <w:rPr>
          <w:lang w:val="es-ES_tradnl"/>
        </w:rPr>
        <w:t xml:space="preserve"> de consulta </w:t>
      </w:r>
    </w:p>
    <w:p w14:paraId="2E621872" w14:textId="77777777" w:rsidR="00BA554E" w:rsidRPr="00E100D3" w:rsidRDefault="00BA554E" w:rsidP="00BA554E">
      <w:pPr>
        <w:pStyle w:val="09ejemplo"/>
        <w:rPr>
          <w:lang w:val="es-ES_tradnl"/>
        </w:rPr>
      </w:pPr>
      <w:r w:rsidRPr="00E100D3">
        <w:rPr>
          <w:lang w:val="es-ES_tradnl"/>
        </w:rPr>
        <w:t>Ejemplo:</w:t>
      </w:r>
    </w:p>
    <w:p w14:paraId="045098DF" w14:textId="77777777" w:rsidR="00BA554E" w:rsidRPr="00E100D3" w:rsidRDefault="00BA554E" w:rsidP="00BA554E">
      <w:pPr>
        <w:pStyle w:val="05bibliografia"/>
        <w:rPr>
          <w:lang w:val="es-ES_tradnl"/>
        </w:rPr>
      </w:pPr>
      <w:r w:rsidRPr="00E100D3">
        <w:rPr>
          <w:lang w:val="es-ES_tradnl"/>
        </w:rPr>
        <w:t xml:space="preserve">[9] </w:t>
      </w:r>
      <w:proofErr w:type="spellStart"/>
      <w:r w:rsidRPr="00E100D3">
        <w:rPr>
          <w:lang w:val="es-ES_tradnl"/>
        </w:rPr>
        <w:t>Editoria</w:t>
      </w:r>
      <w:proofErr w:type="spellEnd"/>
      <w:r w:rsidRPr="00E100D3">
        <w:rPr>
          <w:lang w:val="es-ES_tradnl"/>
        </w:rPr>
        <w:t xml:space="preserve">, REVISTA MATÉRIA, </w:t>
      </w:r>
      <w:hyperlink r:id="rId14" w:history="1">
        <w:r w:rsidRPr="00E100D3">
          <w:rPr>
            <w:rStyle w:val="Hipervnculo"/>
            <w:lang w:val="es-ES_tradnl"/>
          </w:rPr>
          <w:t>http://www.materia.coppe.ufrj.br</w:t>
        </w:r>
      </w:hyperlink>
      <w:r w:rsidRPr="00E100D3">
        <w:rPr>
          <w:lang w:val="es-ES_tradnl"/>
        </w:rPr>
        <w:t>. Accedido en septiembre de 2004.</w:t>
      </w:r>
    </w:p>
    <w:p w14:paraId="30BCB72D" w14:textId="7AB6D1A4" w:rsidR="00BA554E" w:rsidRPr="001B1F10" w:rsidRDefault="00BA554E" w:rsidP="005803FB"/>
    <w:sectPr w:rsidR="00BA554E" w:rsidRPr="001B1F10" w:rsidSect="0090329C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a" w:date="2016-06-28T11:43:00Z" w:initials="g">
    <w:p w14:paraId="5BC220F0" w14:textId="77777777" w:rsidR="00BA554E" w:rsidRDefault="00BA554E" w:rsidP="00BA554E">
      <w:pPr>
        <w:pStyle w:val="00textoconentrada"/>
        <w:spacing w:line="240" w:lineRule="auto"/>
        <w:rPr>
          <w:lang w:val="es-ES_tradnl"/>
        </w:rPr>
      </w:pPr>
      <w:r w:rsidRPr="00C27460">
        <w:rPr>
          <w:rStyle w:val="Refdecomentario"/>
          <w:rFonts w:ascii="Arial" w:hAnsi="Arial" w:cs="Arial"/>
          <w:sz w:val="16"/>
          <w:szCs w:val="16"/>
          <w:lang w:val="es-ES_tradnl"/>
        </w:rPr>
        <w:annotationRef/>
      </w:r>
    </w:p>
    <w:p w14:paraId="41767AEB" w14:textId="77777777" w:rsidR="00BA554E" w:rsidRDefault="00BA554E" w:rsidP="00BA554E">
      <w:pPr>
        <w:pStyle w:val="00textoconentrada"/>
        <w:spacing w:line="240" w:lineRule="auto"/>
        <w:rPr>
          <w:lang w:val="es-ES_tradnl"/>
        </w:rPr>
      </w:pPr>
      <w:r w:rsidRPr="00E100D3">
        <w:rPr>
          <w:lang w:val="es-ES_tradnl"/>
        </w:rPr>
        <w:t>Todo este documento está formate</w:t>
      </w:r>
      <w:r>
        <w:rPr>
          <w:lang w:val="es-ES_tradnl"/>
        </w:rPr>
        <w:t>ado con los estilos y entre líneas que se debe</w:t>
      </w:r>
      <w:r w:rsidRPr="00E100D3">
        <w:rPr>
          <w:lang w:val="es-ES_tradnl"/>
        </w:rPr>
        <w:t xml:space="preserve"> utilizar</w:t>
      </w:r>
      <w:r>
        <w:rPr>
          <w:lang w:val="es-ES_tradnl"/>
        </w:rPr>
        <w:t>.</w:t>
      </w:r>
    </w:p>
    <w:p w14:paraId="79565A24" w14:textId="77777777" w:rsidR="00BA554E" w:rsidRPr="0014783A" w:rsidRDefault="00BA554E" w:rsidP="00BA554E">
      <w:pPr>
        <w:pStyle w:val="00textosinentrada"/>
        <w:rPr>
          <w:lang w:val="es-ES_tradnl"/>
        </w:rPr>
      </w:pPr>
    </w:p>
    <w:p w14:paraId="00CD0FF1" w14:textId="77777777" w:rsidR="00BA554E" w:rsidRPr="00C27460" w:rsidRDefault="00BA554E" w:rsidP="00BA554E">
      <w:pPr>
        <w:pStyle w:val="00textoconentrada"/>
        <w:spacing w:line="240" w:lineRule="auto"/>
        <w:rPr>
          <w:lang w:val="es-ES_tradnl"/>
        </w:rPr>
      </w:pPr>
      <w:r w:rsidRPr="00C27460">
        <w:rPr>
          <w:rStyle w:val="Refdecomentario"/>
          <w:rFonts w:ascii="Arial" w:hAnsi="Arial" w:cs="Arial"/>
          <w:sz w:val="16"/>
          <w:szCs w:val="16"/>
          <w:lang w:val="es-ES_tradnl"/>
        </w:rPr>
        <w:annotationRef/>
      </w:r>
      <w:r w:rsidRPr="00C27460">
        <w:rPr>
          <w:lang w:val="es-ES_tradnl"/>
        </w:rPr>
        <w:t>Atención: solo la primera letra de la primera palabra del título debe ser mayúscula, las demás palabras deben ser en minúscula, excepto los nombres propios. Las SIGLAS en mayúsculas.</w:t>
      </w:r>
    </w:p>
    <w:p w14:paraId="55E94393" w14:textId="77777777" w:rsidR="00BA554E" w:rsidRDefault="00BA554E" w:rsidP="00BA554E">
      <w:pPr>
        <w:pStyle w:val="00textoconentrada"/>
        <w:spacing w:line="240" w:lineRule="auto"/>
      </w:pPr>
    </w:p>
    <w:p w14:paraId="70D252FD" w14:textId="77777777" w:rsidR="00BA554E" w:rsidRPr="001431FD" w:rsidRDefault="00BA554E" w:rsidP="00BA554E">
      <w:pPr>
        <w:pStyle w:val="00textoconentrada"/>
        <w:spacing w:line="240" w:lineRule="auto"/>
        <w:rPr>
          <w:rFonts w:ascii="Arial" w:hAnsi="Arial" w:cs="Arial"/>
          <w:sz w:val="16"/>
          <w:szCs w:val="16"/>
          <w:lang w:val="es-ES_tradnl"/>
        </w:rPr>
      </w:pPr>
      <w:r>
        <w:rPr>
          <w:lang w:val="es-ES_tradnl"/>
        </w:rPr>
        <w:t>Al final deben eliminarse todos los comentarios.</w:t>
      </w:r>
    </w:p>
  </w:comment>
  <w:comment w:id="2" w:author="ga" w:date="2016-06-28T11:43:00Z" w:initials="g">
    <w:p w14:paraId="4FC6B17D" w14:textId="77777777" w:rsidR="00BA554E" w:rsidRDefault="00BA554E" w:rsidP="00BA554E">
      <w:pPr>
        <w:pStyle w:val="Textocomentario"/>
        <w:rPr>
          <w:lang w:val="es-ES_tradnl"/>
        </w:rPr>
      </w:pPr>
      <w:r w:rsidRPr="003169DB">
        <w:rPr>
          <w:rStyle w:val="Refdecomentario"/>
          <w:lang w:val="es-ES_tradnl"/>
        </w:rPr>
        <w:annotationRef/>
      </w:r>
      <w:r w:rsidRPr="003169DB">
        <w:rPr>
          <w:lang w:val="es-ES_tradnl"/>
        </w:rPr>
        <w:t xml:space="preserve">Cuando resumen y </w:t>
      </w:r>
      <w:proofErr w:type="spellStart"/>
      <w:r w:rsidRPr="003169DB">
        <w:rPr>
          <w:lang w:val="es-ES_tradnl"/>
        </w:rPr>
        <w:t>abstract</w:t>
      </w:r>
      <w:proofErr w:type="spellEnd"/>
      <w:r w:rsidRPr="003169DB">
        <w:rPr>
          <w:lang w:val="es-ES_tradnl"/>
        </w:rPr>
        <w:t xml:space="preserve"> se hayan completado en aproximadamente 2/3 de la página, seguir con el próximo título (introducción), en la misma página. </w:t>
      </w:r>
    </w:p>
    <w:p w14:paraId="1493F2BD" w14:textId="77777777" w:rsidR="00BA554E" w:rsidRPr="003169DB" w:rsidRDefault="00BA554E" w:rsidP="00BA554E">
      <w:pPr>
        <w:pStyle w:val="Textocomentario"/>
        <w:rPr>
          <w:lang w:val="es-ES_tradnl"/>
        </w:rPr>
      </w:pPr>
      <w:r w:rsidRPr="003169DB">
        <w:rPr>
          <w:lang w:val="es-ES_tradnl"/>
        </w:rPr>
        <w:br/>
        <w:t xml:space="preserve">Si resumen y </w:t>
      </w:r>
      <w:proofErr w:type="spellStart"/>
      <w:r w:rsidRPr="003169DB">
        <w:rPr>
          <w:lang w:val="es-ES_tradnl"/>
        </w:rPr>
        <w:t>abstract</w:t>
      </w:r>
      <w:proofErr w:type="spellEnd"/>
      <w:r w:rsidRPr="003169DB">
        <w:rPr>
          <w:lang w:val="es-ES_tradnl"/>
        </w:rPr>
        <w:t xml:space="preserve"> se hayan completado muy cerca del fin de la página, empezar la introducción en la p</w:t>
      </w:r>
      <w:r>
        <w:rPr>
          <w:lang w:val="es-ES_tradnl"/>
        </w:rPr>
        <w:t xml:space="preserve">ágina siguiente. </w:t>
      </w:r>
    </w:p>
  </w:comment>
  <w:comment w:id="3" w:author="ga" w:date="2016-06-28T11:43:00Z" w:initials="g">
    <w:p w14:paraId="0AD3E679" w14:textId="77777777" w:rsidR="00BA554E" w:rsidRPr="00A04DB2" w:rsidRDefault="00BA554E" w:rsidP="00BA554E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 w:rsidRPr="00A04DB2">
        <w:rPr>
          <w:lang w:val="es-ES_tradnl"/>
        </w:rPr>
        <w:t>Todas las figuras deben estar alineadas con el texto</w:t>
      </w:r>
      <w:r>
        <w:rPr>
          <w:lang w:val="es-ES_tradnl"/>
        </w:rPr>
        <w:t xml:space="preserve"> y centradas.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D252FD" w15:done="0"/>
  <w15:commentEx w15:paraId="1493F2BD" w15:done="0"/>
  <w15:commentEx w15:paraId="0AD3E6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C01F5" w14:textId="77777777" w:rsidR="00205C22" w:rsidRDefault="00205C22" w:rsidP="00CB68A2">
      <w:r>
        <w:separator/>
      </w:r>
    </w:p>
  </w:endnote>
  <w:endnote w:type="continuationSeparator" w:id="0">
    <w:p w14:paraId="63B091BB" w14:textId="77777777" w:rsidR="00205C22" w:rsidRDefault="00205C22" w:rsidP="00CB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BE0B" w14:textId="77777777" w:rsidR="00BA554E" w:rsidRDefault="00BA5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26FC9" w14:textId="77777777" w:rsidR="00205C22" w:rsidRDefault="00205C22" w:rsidP="00CB68A2">
      <w:r>
        <w:separator/>
      </w:r>
    </w:p>
  </w:footnote>
  <w:footnote w:type="continuationSeparator" w:id="0">
    <w:p w14:paraId="6CB76D2D" w14:textId="77777777" w:rsidR="00205C22" w:rsidRDefault="00205C22" w:rsidP="00CB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91EF" w14:textId="6DD888B4" w:rsidR="00BA554E" w:rsidRDefault="00BA554E" w:rsidP="00CB68A2">
    <w:pPr>
      <w:pStyle w:val="Encabezado"/>
      <w:jc w:val="right"/>
    </w:pPr>
  </w:p>
  <w:p w14:paraId="7A9276A0" w14:textId="77777777" w:rsidR="00BA554E" w:rsidRDefault="00BA55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B8D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pStyle w:val="00titleintroduction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pStyle w:val="07numberedlist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24"/>
    <w:lvl w:ilvl="0">
      <w:start w:val="2"/>
      <w:numFmt w:val="decimal"/>
      <w:pStyle w:val="00title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D397801"/>
    <w:multiLevelType w:val="hybridMultilevel"/>
    <w:tmpl w:val="F038593E"/>
    <w:lvl w:ilvl="0" w:tplc="73CE207E">
      <w:start w:val="1"/>
      <w:numFmt w:val="decimal"/>
      <w:pStyle w:val="00ttulointroducci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47AB"/>
    <w:multiLevelType w:val="hybridMultilevel"/>
    <w:tmpl w:val="8F147E16"/>
    <w:lvl w:ilvl="0" w:tplc="AE3CBBF0">
      <w:start w:val="1"/>
      <w:numFmt w:val="decimal"/>
      <w:pStyle w:val="07listanumerad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2543"/>
    <w:multiLevelType w:val="multilevel"/>
    <w:tmpl w:val="21A86E04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B873B1"/>
    <w:multiLevelType w:val="hybridMultilevel"/>
    <w:tmpl w:val="679ADF86"/>
    <w:lvl w:ilvl="0" w:tplc="BBECC8AE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E7BEA"/>
    <w:multiLevelType w:val="multilevel"/>
    <w:tmpl w:val="CF4AC4F0"/>
    <w:lvl w:ilvl="0">
      <w:start w:val="2"/>
      <w:numFmt w:val="decimal"/>
      <w:pStyle w:val="00ttulo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1"/>
    <w:rsid w:val="00051E05"/>
    <w:rsid w:val="00087B68"/>
    <w:rsid w:val="000D30DE"/>
    <w:rsid w:val="00104CFB"/>
    <w:rsid w:val="00117835"/>
    <w:rsid w:val="00175BA9"/>
    <w:rsid w:val="001B1F10"/>
    <w:rsid w:val="001C644B"/>
    <w:rsid w:val="001C7D21"/>
    <w:rsid w:val="001D1B1F"/>
    <w:rsid w:val="00205C22"/>
    <w:rsid w:val="00206914"/>
    <w:rsid w:val="00236C5C"/>
    <w:rsid w:val="00246389"/>
    <w:rsid w:val="002915E0"/>
    <w:rsid w:val="002B6387"/>
    <w:rsid w:val="002F45B1"/>
    <w:rsid w:val="00381D29"/>
    <w:rsid w:val="003A2364"/>
    <w:rsid w:val="003A6475"/>
    <w:rsid w:val="00400487"/>
    <w:rsid w:val="004B5AC4"/>
    <w:rsid w:val="004E0EDB"/>
    <w:rsid w:val="00566964"/>
    <w:rsid w:val="00575C6F"/>
    <w:rsid w:val="00577001"/>
    <w:rsid w:val="005803FB"/>
    <w:rsid w:val="0059229A"/>
    <w:rsid w:val="005B7EC7"/>
    <w:rsid w:val="005F2E76"/>
    <w:rsid w:val="006146DF"/>
    <w:rsid w:val="00646F21"/>
    <w:rsid w:val="00652558"/>
    <w:rsid w:val="006E284F"/>
    <w:rsid w:val="006F33E2"/>
    <w:rsid w:val="0071216F"/>
    <w:rsid w:val="00787400"/>
    <w:rsid w:val="007B3A19"/>
    <w:rsid w:val="007D6694"/>
    <w:rsid w:val="00816A08"/>
    <w:rsid w:val="00826C7F"/>
    <w:rsid w:val="008469EF"/>
    <w:rsid w:val="00880201"/>
    <w:rsid w:val="008B6A12"/>
    <w:rsid w:val="008C5223"/>
    <w:rsid w:val="008C5862"/>
    <w:rsid w:val="0090329C"/>
    <w:rsid w:val="00953D17"/>
    <w:rsid w:val="00971A46"/>
    <w:rsid w:val="009B4031"/>
    <w:rsid w:val="00A32E99"/>
    <w:rsid w:val="00A401AB"/>
    <w:rsid w:val="00A93EA0"/>
    <w:rsid w:val="00AF59D5"/>
    <w:rsid w:val="00B04736"/>
    <w:rsid w:val="00B05542"/>
    <w:rsid w:val="00B05FDB"/>
    <w:rsid w:val="00B067C5"/>
    <w:rsid w:val="00B172C9"/>
    <w:rsid w:val="00B5338B"/>
    <w:rsid w:val="00B67F31"/>
    <w:rsid w:val="00BA554E"/>
    <w:rsid w:val="00BC23F7"/>
    <w:rsid w:val="00BF0EC7"/>
    <w:rsid w:val="00C2108D"/>
    <w:rsid w:val="00CA2F4E"/>
    <w:rsid w:val="00CB68A2"/>
    <w:rsid w:val="00D15E91"/>
    <w:rsid w:val="00D51A35"/>
    <w:rsid w:val="00DD3359"/>
    <w:rsid w:val="00DF4FA1"/>
    <w:rsid w:val="00E011CF"/>
    <w:rsid w:val="00E074B2"/>
    <w:rsid w:val="00E4347F"/>
    <w:rsid w:val="00E5099F"/>
    <w:rsid w:val="00E56504"/>
    <w:rsid w:val="00E90D09"/>
    <w:rsid w:val="00EC6345"/>
    <w:rsid w:val="00ED430A"/>
    <w:rsid w:val="00ED44AF"/>
    <w:rsid w:val="00EE4732"/>
    <w:rsid w:val="00F002F7"/>
    <w:rsid w:val="00F168A1"/>
    <w:rsid w:val="00F3084D"/>
    <w:rsid w:val="00F407A4"/>
    <w:rsid w:val="00F74E22"/>
    <w:rsid w:val="00F84E1A"/>
    <w:rsid w:val="00FB205D"/>
    <w:rsid w:val="00FB5109"/>
    <w:rsid w:val="00FD0FD3"/>
    <w:rsid w:val="00FE18FA"/>
    <w:rsid w:val="00FF4978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2A369"/>
  <w14:defaultImageDpi w14:val="300"/>
  <w15:docId w15:val="{3388EE7E-36ED-45D0-BD08-161BB1A3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A554E"/>
    <w:pPr>
      <w:keepNext/>
      <w:numPr>
        <w:numId w:val="5"/>
      </w:numPr>
      <w:spacing w:before="360" w:after="120" w:line="284" w:lineRule="exact"/>
      <w:jc w:val="both"/>
      <w:outlineLvl w:val="0"/>
    </w:pPr>
    <w:rPr>
      <w:rFonts w:ascii="Arial" w:eastAsia="MS Mincho" w:hAnsi="Arial" w:cs="Times New Roman"/>
      <w:b/>
      <w:bCs/>
      <w:caps/>
      <w:kern w:val="32"/>
      <w:sz w:val="20"/>
      <w:szCs w:val="20"/>
      <w:lang w:val="x-none" w:eastAsia="en-US"/>
    </w:rPr>
  </w:style>
  <w:style w:type="paragraph" w:styleId="Ttulo2">
    <w:name w:val="heading 2"/>
    <w:basedOn w:val="Normal"/>
    <w:next w:val="Normal"/>
    <w:link w:val="Ttulo2Car"/>
    <w:qFormat/>
    <w:rsid w:val="00BA554E"/>
    <w:pPr>
      <w:keepNext/>
      <w:numPr>
        <w:ilvl w:val="1"/>
        <w:numId w:val="5"/>
      </w:numPr>
      <w:spacing w:before="360" w:after="120" w:line="284" w:lineRule="exact"/>
      <w:jc w:val="both"/>
      <w:outlineLvl w:val="1"/>
    </w:pPr>
    <w:rPr>
      <w:rFonts w:ascii="Arial" w:eastAsia="MS Mincho" w:hAnsi="Arial" w:cs="Times New Roman"/>
      <w:b/>
      <w:bCs/>
      <w:iCs/>
      <w:sz w:val="20"/>
      <w:szCs w:val="20"/>
      <w:lang w:val="x-none" w:eastAsia="en-US"/>
    </w:rPr>
  </w:style>
  <w:style w:type="paragraph" w:styleId="Ttulo3">
    <w:name w:val="heading 3"/>
    <w:basedOn w:val="Normal"/>
    <w:next w:val="Normal"/>
    <w:link w:val="Ttulo3Car"/>
    <w:qFormat/>
    <w:rsid w:val="00BA554E"/>
    <w:pPr>
      <w:keepNext/>
      <w:numPr>
        <w:ilvl w:val="2"/>
        <w:numId w:val="5"/>
      </w:numPr>
      <w:spacing w:before="240" w:after="60" w:line="284" w:lineRule="exact"/>
      <w:jc w:val="both"/>
      <w:outlineLvl w:val="2"/>
    </w:pPr>
    <w:rPr>
      <w:rFonts w:ascii="Arial" w:eastAsia="MS Mincho" w:hAnsi="Arial" w:cs="Times New Roman"/>
      <w:bCs/>
      <w:sz w:val="20"/>
      <w:szCs w:val="20"/>
      <w:lang w:val="x-none" w:eastAsia="en-US"/>
    </w:rPr>
  </w:style>
  <w:style w:type="paragraph" w:styleId="Ttulo4">
    <w:name w:val="heading 4"/>
    <w:basedOn w:val="Normal"/>
    <w:next w:val="Normal"/>
    <w:link w:val="Ttulo4Car"/>
    <w:qFormat/>
    <w:rsid w:val="00BA554E"/>
    <w:pPr>
      <w:keepNext/>
      <w:numPr>
        <w:ilvl w:val="3"/>
        <w:numId w:val="5"/>
      </w:numPr>
      <w:spacing w:before="240" w:after="60" w:line="284" w:lineRule="exact"/>
      <w:jc w:val="both"/>
      <w:outlineLvl w:val="3"/>
    </w:pPr>
    <w:rPr>
      <w:rFonts w:ascii="Times New Roman" w:eastAsia="MS Mincho" w:hAnsi="Times New Roman" w:cs="Times New Roman"/>
      <w:bCs/>
      <w:sz w:val="20"/>
      <w:szCs w:val="20"/>
      <w:lang w:val="x-none" w:eastAsia="en-US"/>
    </w:rPr>
  </w:style>
  <w:style w:type="paragraph" w:styleId="Ttulo5">
    <w:name w:val="heading 5"/>
    <w:basedOn w:val="Normal"/>
    <w:next w:val="Normal"/>
    <w:link w:val="Ttulo5Car"/>
    <w:qFormat/>
    <w:rsid w:val="00BA554E"/>
    <w:pPr>
      <w:numPr>
        <w:ilvl w:val="4"/>
        <w:numId w:val="5"/>
      </w:numPr>
      <w:spacing w:before="240" w:after="60" w:line="284" w:lineRule="exact"/>
      <w:jc w:val="both"/>
      <w:outlineLvl w:val="4"/>
    </w:pPr>
    <w:rPr>
      <w:rFonts w:ascii="Times New Roman" w:eastAsia="MS Mincho" w:hAnsi="Times New Roman" w:cs="Times New Roman"/>
      <w:bCs/>
      <w:iCs/>
      <w:sz w:val="20"/>
      <w:szCs w:val="20"/>
      <w:lang w:val="x-none" w:eastAsia="en-US"/>
    </w:rPr>
  </w:style>
  <w:style w:type="paragraph" w:styleId="Ttulo6">
    <w:name w:val="heading 6"/>
    <w:basedOn w:val="Normal"/>
    <w:next w:val="Normal"/>
    <w:link w:val="Ttulo6Car"/>
    <w:qFormat/>
    <w:rsid w:val="00BA554E"/>
    <w:pPr>
      <w:numPr>
        <w:ilvl w:val="5"/>
        <w:numId w:val="5"/>
      </w:numPr>
      <w:spacing w:before="240" w:after="60" w:line="284" w:lineRule="exact"/>
      <w:jc w:val="both"/>
      <w:outlineLvl w:val="5"/>
    </w:pPr>
    <w:rPr>
      <w:rFonts w:ascii="Times New Roman" w:eastAsia="MS Mincho" w:hAnsi="Times New Roman" w:cs="Times New Roman"/>
      <w:bCs/>
      <w:sz w:val="20"/>
      <w:szCs w:val="20"/>
      <w:lang w:val="x-none" w:eastAsia="en-US"/>
    </w:rPr>
  </w:style>
  <w:style w:type="paragraph" w:styleId="Ttulo7">
    <w:name w:val="heading 7"/>
    <w:basedOn w:val="Normal"/>
    <w:next w:val="Normal"/>
    <w:link w:val="Ttulo7Car"/>
    <w:qFormat/>
    <w:rsid w:val="00BA554E"/>
    <w:pPr>
      <w:numPr>
        <w:ilvl w:val="6"/>
        <w:numId w:val="5"/>
      </w:numPr>
      <w:spacing w:before="240" w:after="60" w:line="284" w:lineRule="exact"/>
      <w:jc w:val="both"/>
      <w:outlineLvl w:val="6"/>
    </w:pPr>
    <w:rPr>
      <w:rFonts w:ascii="Times New Roman" w:eastAsia="MS Mincho" w:hAnsi="Times New Roman" w:cs="Times New Roman"/>
      <w:sz w:val="20"/>
      <w:szCs w:val="20"/>
      <w:lang w:val="x-none" w:eastAsia="en-US"/>
    </w:rPr>
  </w:style>
  <w:style w:type="paragraph" w:styleId="Ttulo8">
    <w:name w:val="heading 8"/>
    <w:basedOn w:val="Normal"/>
    <w:next w:val="Normal"/>
    <w:link w:val="Ttulo8Car"/>
    <w:qFormat/>
    <w:rsid w:val="00BA554E"/>
    <w:pPr>
      <w:numPr>
        <w:ilvl w:val="7"/>
        <w:numId w:val="5"/>
      </w:numPr>
      <w:spacing w:before="240" w:after="60" w:line="284" w:lineRule="exact"/>
      <w:jc w:val="both"/>
      <w:outlineLvl w:val="7"/>
    </w:pPr>
    <w:rPr>
      <w:rFonts w:ascii="Times New Roman" w:eastAsia="MS Mincho" w:hAnsi="Times New Roman" w:cs="Times New Roman"/>
      <w:iCs/>
      <w:sz w:val="20"/>
      <w:szCs w:val="20"/>
      <w:lang w:val="x-none" w:eastAsia="en-US"/>
    </w:rPr>
  </w:style>
  <w:style w:type="paragraph" w:styleId="Ttulo9">
    <w:name w:val="heading 9"/>
    <w:basedOn w:val="Normal"/>
    <w:next w:val="Normal"/>
    <w:link w:val="Ttulo9Car"/>
    <w:qFormat/>
    <w:rsid w:val="00BA554E"/>
    <w:pPr>
      <w:numPr>
        <w:ilvl w:val="8"/>
        <w:numId w:val="5"/>
      </w:numPr>
      <w:spacing w:before="240" w:after="60" w:line="284" w:lineRule="exact"/>
      <w:jc w:val="both"/>
      <w:outlineLvl w:val="8"/>
    </w:pPr>
    <w:rPr>
      <w:rFonts w:ascii="Times New Roman" w:eastAsia="MS Mincho" w:hAnsi="Times New Roman" w:cs="Times New Roman"/>
      <w:sz w:val="20"/>
      <w:szCs w:val="20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66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74B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4978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4978"/>
    <w:rPr>
      <w:rFonts w:ascii="Courier" w:hAnsi="Courier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84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68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8A2"/>
  </w:style>
  <w:style w:type="paragraph" w:styleId="Piedepgina">
    <w:name w:val="footer"/>
    <w:basedOn w:val="Normal"/>
    <w:link w:val="PiedepginaCar"/>
    <w:uiPriority w:val="99"/>
    <w:unhideWhenUsed/>
    <w:rsid w:val="00CB68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A2"/>
  </w:style>
  <w:style w:type="paragraph" w:styleId="Textodeglobo">
    <w:name w:val="Balloon Text"/>
    <w:basedOn w:val="Normal"/>
    <w:link w:val="TextodegloboCar"/>
    <w:uiPriority w:val="99"/>
    <w:semiHidden/>
    <w:unhideWhenUsed/>
    <w:rsid w:val="00CB6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A2"/>
    <w:rPr>
      <w:rFonts w:ascii="Tahoma" w:hAnsi="Tahoma" w:cs="Tahoma"/>
      <w:sz w:val="16"/>
      <w:szCs w:val="16"/>
    </w:rPr>
  </w:style>
  <w:style w:type="character" w:customStyle="1" w:styleId="03tabletitle">
    <w:name w:val="03. table title"/>
    <w:rsid w:val="00BA554E"/>
    <w:rPr>
      <w:rFonts w:ascii="Arial" w:hAnsi="Arial"/>
      <w:b/>
      <w:bCs/>
      <w:caps/>
      <w:sz w:val="16"/>
      <w:szCs w:val="18"/>
    </w:rPr>
  </w:style>
  <w:style w:type="paragraph" w:customStyle="1" w:styleId="01papertitle">
    <w:name w:val="01. paper title"/>
    <w:rsid w:val="00BA554E"/>
    <w:pPr>
      <w:widowControl w:val="0"/>
      <w:suppressAutoHyphens/>
      <w:spacing w:before="560" w:after="300" w:line="300" w:lineRule="exact"/>
    </w:pPr>
    <w:rPr>
      <w:rFonts w:ascii="Arial" w:eastAsia="MS Mincho" w:hAnsi="Arial" w:cs="Times New Roman"/>
      <w:b/>
      <w:bCs/>
      <w:sz w:val="26"/>
      <w:szCs w:val="26"/>
      <w:lang w:val="pt-BR" w:eastAsia="ar-SA"/>
    </w:rPr>
  </w:style>
  <w:style w:type="paragraph" w:customStyle="1" w:styleId="00textocomentrada">
    <w:name w:val="00. texto com entrada"/>
    <w:basedOn w:val="Normal"/>
    <w:next w:val="Normal"/>
    <w:rsid w:val="00BA554E"/>
    <w:pPr>
      <w:widowControl w:val="0"/>
      <w:suppressAutoHyphens/>
      <w:spacing w:after="60" w:line="240" w:lineRule="exact"/>
      <w:ind w:firstLine="567"/>
      <w:jc w:val="both"/>
    </w:pPr>
    <w:rPr>
      <w:rFonts w:ascii="Times New Roman" w:eastAsia="MS Mincho" w:hAnsi="Times New Roman" w:cs="Times New Roman"/>
      <w:sz w:val="20"/>
      <w:szCs w:val="20"/>
      <w:lang w:val="pt-BR" w:eastAsia="ar-SA"/>
    </w:rPr>
  </w:style>
  <w:style w:type="paragraph" w:customStyle="1" w:styleId="00textwithouttab">
    <w:name w:val="00. text without tab"/>
    <w:next w:val="00textwithtab"/>
    <w:rsid w:val="00BA554E"/>
    <w:pPr>
      <w:widowControl w:val="0"/>
      <w:suppressAutoHyphens/>
      <w:spacing w:after="60" w:line="240" w:lineRule="exact"/>
      <w:jc w:val="both"/>
    </w:pPr>
    <w:rPr>
      <w:rFonts w:ascii="Times New Roman" w:eastAsia="MS Mincho" w:hAnsi="Times New Roman" w:cs="Times New Roman"/>
      <w:sz w:val="20"/>
      <w:szCs w:val="20"/>
      <w:lang w:val="pt-BR" w:eastAsia="ar-SA"/>
    </w:rPr>
  </w:style>
  <w:style w:type="paragraph" w:customStyle="1" w:styleId="00textwithtab">
    <w:name w:val="00. text with tab"/>
    <w:basedOn w:val="00textwithouttab"/>
    <w:next w:val="00textwithouttab"/>
    <w:rsid w:val="00BA554E"/>
    <w:pPr>
      <w:ind w:firstLine="567"/>
    </w:pPr>
  </w:style>
  <w:style w:type="paragraph" w:customStyle="1" w:styleId="01author">
    <w:name w:val="01. author"/>
    <w:rsid w:val="00BA554E"/>
    <w:pPr>
      <w:widowControl w:val="0"/>
      <w:suppressAutoHyphens/>
      <w:spacing w:before="300" w:line="240" w:lineRule="exact"/>
      <w:jc w:val="right"/>
    </w:pPr>
    <w:rPr>
      <w:rFonts w:ascii="Times New Roman" w:eastAsia="MS Mincho" w:hAnsi="Times New Roman" w:cs="Times New Roman"/>
      <w:sz w:val="20"/>
      <w:szCs w:val="20"/>
      <w:lang w:val="pt-BR" w:eastAsia="ar-SA"/>
    </w:rPr>
  </w:style>
  <w:style w:type="paragraph" w:customStyle="1" w:styleId="01authorinformation">
    <w:name w:val="01. author information"/>
    <w:basedOn w:val="Normal"/>
    <w:rsid w:val="00BA554E"/>
    <w:pPr>
      <w:widowControl w:val="0"/>
      <w:spacing w:before="560" w:line="240" w:lineRule="exact"/>
    </w:pPr>
    <w:rPr>
      <w:rFonts w:ascii="Times New Roman" w:eastAsia="MS Mincho" w:hAnsi="Times New Roman" w:cs="Times New Roman"/>
      <w:sz w:val="18"/>
      <w:szCs w:val="20"/>
      <w:lang w:val="pt-BR" w:eastAsia="ar-SA"/>
    </w:rPr>
  </w:style>
  <w:style w:type="paragraph" w:customStyle="1" w:styleId="00title">
    <w:name w:val="00. title"/>
    <w:basedOn w:val="00textwithouttab"/>
    <w:next w:val="00textwithouttab"/>
    <w:rsid w:val="00BA554E"/>
    <w:pPr>
      <w:numPr>
        <w:numId w:val="4"/>
      </w:numPr>
      <w:tabs>
        <w:tab w:val="left" w:pos="227"/>
      </w:tabs>
      <w:spacing w:before="300"/>
    </w:pPr>
    <w:rPr>
      <w:rFonts w:ascii="Arial" w:hAnsi="Arial"/>
      <w:b/>
      <w:caps/>
      <w:sz w:val="18"/>
    </w:rPr>
  </w:style>
  <w:style w:type="paragraph" w:customStyle="1" w:styleId="00titleintroduction">
    <w:name w:val="00. title introduction"/>
    <w:basedOn w:val="00title"/>
    <w:rsid w:val="00BA554E"/>
    <w:pPr>
      <w:numPr>
        <w:numId w:val="2"/>
      </w:numPr>
      <w:pBdr>
        <w:top w:val="single" w:sz="4" w:space="1" w:color="000000"/>
      </w:pBdr>
      <w:ind w:left="357" w:hanging="357"/>
    </w:pPr>
  </w:style>
  <w:style w:type="paragraph" w:customStyle="1" w:styleId="02abstracttext">
    <w:name w:val="02. abstract text"/>
    <w:basedOn w:val="00textwithouttab"/>
    <w:next w:val="00textwithouttab"/>
    <w:rsid w:val="00BA554E"/>
  </w:style>
  <w:style w:type="paragraph" w:customStyle="1" w:styleId="07list">
    <w:name w:val="07. list"/>
    <w:basedOn w:val="00textwithtab"/>
    <w:rsid w:val="00BA554E"/>
    <w:pPr>
      <w:spacing w:after="0"/>
    </w:pPr>
  </w:style>
  <w:style w:type="paragraph" w:customStyle="1" w:styleId="03tablecaption">
    <w:name w:val="03. table caption"/>
    <w:basedOn w:val="Normal"/>
    <w:rsid w:val="00BA554E"/>
    <w:pPr>
      <w:widowControl w:val="0"/>
      <w:spacing w:before="300" w:after="180" w:line="240" w:lineRule="exact"/>
    </w:pPr>
    <w:rPr>
      <w:rFonts w:ascii="Times New Roman" w:eastAsia="MS Mincho" w:hAnsi="Times New Roman" w:cs="Times New Roman"/>
      <w:sz w:val="18"/>
      <w:szCs w:val="18"/>
      <w:lang w:val="pt-BR" w:eastAsia="ar-SA"/>
    </w:rPr>
  </w:style>
  <w:style w:type="paragraph" w:customStyle="1" w:styleId="04figure">
    <w:name w:val="04. figure"/>
    <w:rsid w:val="00BA554E"/>
    <w:pPr>
      <w:widowControl w:val="0"/>
      <w:suppressAutoHyphens/>
      <w:spacing w:before="300" w:line="240" w:lineRule="atLeast"/>
      <w:jc w:val="center"/>
    </w:pPr>
    <w:rPr>
      <w:rFonts w:ascii="Times New Roman" w:eastAsia="MS Mincho" w:hAnsi="Times New Roman" w:cs="Times New Roman"/>
      <w:sz w:val="20"/>
      <w:szCs w:val="20"/>
      <w:lang w:val="pt-BR" w:eastAsia="ar-SA"/>
    </w:rPr>
  </w:style>
  <w:style w:type="paragraph" w:customStyle="1" w:styleId="04figurecaption">
    <w:name w:val="04. figure caption"/>
    <w:basedOn w:val="Normal"/>
    <w:rsid w:val="00BA554E"/>
    <w:pPr>
      <w:widowControl w:val="0"/>
      <w:spacing w:before="180" w:after="300" w:line="240" w:lineRule="exact"/>
      <w:jc w:val="both"/>
    </w:pPr>
    <w:rPr>
      <w:rFonts w:ascii="Times New Roman" w:eastAsia="MS Mincho" w:hAnsi="Times New Roman" w:cs="Times New Roman"/>
      <w:sz w:val="18"/>
      <w:szCs w:val="20"/>
      <w:lang w:val="pt-BR" w:eastAsia="ar-SA"/>
    </w:rPr>
  </w:style>
  <w:style w:type="paragraph" w:customStyle="1" w:styleId="05bibliography">
    <w:name w:val="05. bibliography"/>
    <w:rsid w:val="00BA554E"/>
    <w:pPr>
      <w:widowControl w:val="0"/>
      <w:suppressAutoHyphens/>
      <w:spacing w:after="70" w:line="240" w:lineRule="exact"/>
    </w:pPr>
    <w:rPr>
      <w:rFonts w:ascii="Times New Roman" w:eastAsia="MS Mincho" w:hAnsi="Times New Roman" w:cs="Times New Roman"/>
      <w:sz w:val="20"/>
      <w:szCs w:val="20"/>
      <w:lang w:val="pt-BR" w:eastAsia="ar-SA"/>
    </w:rPr>
  </w:style>
  <w:style w:type="paragraph" w:customStyle="1" w:styleId="00subtitle">
    <w:name w:val="00. subtitle"/>
    <w:rsid w:val="00BA554E"/>
    <w:pPr>
      <w:widowControl w:val="0"/>
      <w:suppressAutoHyphens/>
      <w:spacing w:before="300" w:after="60" w:line="240" w:lineRule="exact"/>
    </w:pPr>
    <w:rPr>
      <w:rFonts w:ascii="Arial" w:eastAsia="MS Mincho" w:hAnsi="Arial" w:cs="Arial"/>
      <w:b/>
      <w:sz w:val="18"/>
      <w:szCs w:val="18"/>
      <w:lang w:val="pt-BR" w:eastAsia="ar-SA"/>
    </w:rPr>
  </w:style>
  <w:style w:type="paragraph" w:customStyle="1" w:styleId="02abstractttle">
    <w:name w:val="02. abstract_títle"/>
    <w:rsid w:val="00BA554E"/>
    <w:pPr>
      <w:widowControl w:val="0"/>
      <w:pBdr>
        <w:top w:val="single" w:sz="4" w:space="1" w:color="000000"/>
      </w:pBdr>
      <w:suppressAutoHyphens/>
      <w:spacing w:before="300" w:after="60" w:line="240" w:lineRule="exact"/>
    </w:pPr>
    <w:rPr>
      <w:rFonts w:ascii="Arial" w:eastAsia="MS Mincho" w:hAnsi="Arial" w:cs="Times New Roman"/>
      <w:b/>
      <w:caps/>
      <w:sz w:val="18"/>
      <w:szCs w:val="20"/>
      <w:lang w:val="pt-BR" w:eastAsia="ar-SA"/>
    </w:rPr>
  </w:style>
  <w:style w:type="paragraph" w:customStyle="1" w:styleId="07numberedlist">
    <w:name w:val="07. numbered list"/>
    <w:basedOn w:val="07list"/>
    <w:rsid w:val="00BA554E"/>
    <w:pPr>
      <w:numPr>
        <w:numId w:val="3"/>
      </w:numPr>
      <w:ind w:left="907" w:hanging="340"/>
    </w:pPr>
  </w:style>
  <w:style w:type="paragraph" w:customStyle="1" w:styleId="08equation">
    <w:name w:val="08. equation"/>
    <w:basedOn w:val="04figure"/>
    <w:rsid w:val="00BA554E"/>
    <w:pPr>
      <w:tabs>
        <w:tab w:val="right" w:pos="8789"/>
      </w:tabs>
      <w:spacing w:before="180" w:after="180"/>
      <w:ind w:left="567"/>
      <w:jc w:val="left"/>
    </w:pPr>
  </w:style>
  <w:style w:type="paragraph" w:customStyle="1" w:styleId="09example">
    <w:name w:val="09. example"/>
    <w:basedOn w:val="00textwithtab"/>
    <w:rsid w:val="00BA554E"/>
    <w:pPr>
      <w:spacing w:before="120"/>
    </w:pPr>
  </w:style>
  <w:style w:type="character" w:styleId="Refdecomentario">
    <w:name w:val="annotation reference"/>
    <w:unhideWhenUsed/>
    <w:rsid w:val="00BA554E"/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A554E"/>
    <w:rPr>
      <w:rFonts w:ascii="Arial" w:eastAsia="MS Mincho" w:hAnsi="Arial" w:cs="Times New Roman"/>
      <w:b/>
      <w:bCs/>
      <w:caps/>
      <w:kern w:val="32"/>
      <w:sz w:val="20"/>
      <w:szCs w:val="20"/>
      <w:lang w:val="x-none" w:eastAsia="en-US"/>
    </w:rPr>
  </w:style>
  <w:style w:type="character" w:customStyle="1" w:styleId="Ttulo2Car">
    <w:name w:val="Título 2 Car"/>
    <w:basedOn w:val="Fuentedeprrafopredeter"/>
    <w:link w:val="Ttulo2"/>
    <w:rsid w:val="00BA554E"/>
    <w:rPr>
      <w:rFonts w:ascii="Arial" w:eastAsia="MS Mincho" w:hAnsi="Arial" w:cs="Times New Roman"/>
      <w:b/>
      <w:bCs/>
      <w:iCs/>
      <w:sz w:val="20"/>
      <w:szCs w:val="20"/>
      <w:lang w:val="x-none" w:eastAsia="en-US"/>
    </w:rPr>
  </w:style>
  <w:style w:type="character" w:customStyle="1" w:styleId="Ttulo3Car">
    <w:name w:val="Título 3 Car"/>
    <w:basedOn w:val="Fuentedeprrafopredeter"/>
    <w:link w:val="Ttulo3"/>
    <w:rsid w:val="00BA554E"/>
    <w:rPr>
      <w:rFonts w:ascii="Arial" w:eastAsia="MS Mincho" w:hAnsi="Arial" w:cs="Times New Roman"/>
      <w:bCs/>
      <w:sz w:val="20"/>
      <w:szCs w:val="20"/>
      <w:lang w:val="x-none" w:eastAsia="en-US"/>
    </w:rPr>
  </w:style>
  <w:style w:type="character" w:customStyle="1" w:styleId="Ttulo4Car">
    <w:name w:val="Título 4 Car"/>
    <w:basedOn w:val="Fuentedeprrafopredeter"/>
    <w:link w:val="Ttulo4"/>
    <w:rsid w:val="00BA554E"/>
    <w:rPr>
      <w:rFonts w:ascii="Times New Roman" w:eastAsia="MS Mincho" w:hAnsi="Times New Roman" w:cs="Times New Roman"/>
      <w:bCs/>
      <w:sz w:val="20"/>
      <w:szCs w:val="20"/>
      <w:lang w:val="x-none" w:eastAsia="en-US"/>
    </w:rPr>
  </w:style>
  <w:style w:type="character" w:customStyle="1" w:styleId="Ttulo5Car">
    <w:name w:val="Título 5 Car"/>
    <w:basedOn w:val="Fuentedeprrafopredeter"/>
    <w:link w:val="Ttulo5"/>
    <w:rsid w:val="00BA554E"/>
    <w:rPr>
      <w:rFonts w:ascii="Times New Roman" w:eastAsia="MS Mincho" w:hAnsi="Times New Roman" w:cs="Times New Roman"/>
      <w:bCs/>
      <w:iCs/>
      <w:sz w:val="20"/>
      <w:szCs w:val="20"/>
      <w:lang w:val="x-none" w:eastAsia="en-US"/>
    </w:rPr>
  </w:style>
  <w:style w:type="character" w:customStyle="1" w:styleId="Ttulo6Car">
    <w:name w:val="Título 6 Car"/>
    <w:basedOn w:val="Fuentedeprrafopredeter"/>
    <w:link w:val="Ttulo6"/>
    <w:rsid w:val="00BA554E"/>
    <w:rPr>
      <w:rFonts w:ascii="Times New Roman" w:eastAsia="MS Mincho" w:hAnsi="Times New Roman" w:cs="Times New Roman"/>
      <w:bCs/>
      <w:sz w:val="20"/>
      <w:szCs w:val="20"/>
      <w:lang w:val="x-none" w:eastAsia="en-US"/>
    </w:rPr>
  </w:style>
  <w:style w:type="character" w:customStyle="1" w:styleId="Ttulo7Car">
    <w:name w:val="Título 7 Car"/>
    <w:basedOn w:val="Fuentedeprrafopredeter"/>
    <w:link w:val="Ttulo7"/>
    <w:rsid w:val="00BA554E"/>
    <w:rPr>
      <w:rFonts w:ascii="Times New Roman" w:eastAsia="MS Mincho" w:hAnsi="Times New Roman" w:cs="Times New Roman"/>
      <w:sz w:val="20"/>
      <w:szCs w:val="20"/>
      <w:lang w:val="x-none" w:eastAsia="en-US"/>
    </w:rPr>
  </w:style>
  <w:style w:type="character" w:customStyle="1" w:styleId="Ttulo8Car">
    <w:name w:val="Título 8 Car"/>
    <w:basedOn w:val="Fuentedeprrafopredeter"/>
    <w:link w:val="Ttulo8"/>
    <w:rsid w:val="00BA554E"/>
    <w:rPr>
      <w:rFonts w:ascii="Times New Roman" w:eastAsia="MS Mincho" w:hAnsi="Times New Roman" w:cs="Times New Roman"/>
      <w:iCs/>
      <w:sz w:val="20"/>
      <w:szCs w:val="20"/>
      <w:lang w:val="x-none" w:eastAsia="en-US"/>
    </w:rPr>
  </w:style>
  <w:style w:type="character" w:customStyle="1" w:styleId="Ttulo9Car">
    <w:name w:val="Título 9 Car"/>
    <w:basedOn w:val="Fuentedeprrafopredeter"/>
    <w:link w:val="Ttulo9"/>
    <w:rsid w:val="00BA554E"/>
    <w:rPr>
      <w:rFonts w:ascii="Times New Roman" w:eastAsia="MS Mincho" w:hAnsi="Times New Roman" w:cs="Times New Roman"/>
      <w:sz w:val="20"/>
      <w:szCs w:val="20"/>
      <w:lang w:val="x-none" w:eastAsia="en-US"/>
    </w:rPr>
  </w:style>
  <w:style w:type="paragraph" w:customStyle="1" w:styleId="01ttulodelartculoidioma">
    <w:name w:val="01. título del artículo_idioma"/>
    <w:autoRedefine/>
    <w:qFormat/>
    <w:rsid w:val="00ED430A"/>
    <w:pPr>
      <w:spacing w:line="300" w:lineRule="exact"/>
      <w:jc w:val="center"/>
    </w:pPr>
    <w:rPr>
      <w:rFonts w:ascii="Arial" w:eastAsia="MS Mincho" w:hAnsi="Arial" w:cs="Times New Roman"/>
      <w:b/>
      <w:sz w:val="26"/>
      <w:szCs w:val="20"/>
      <w:lang w:val="en-US" w:eastAsia="ja-JP"/>
    </w:rPr>
  </w:style>
  <w:style w:type="paragraph" w:customStyle="1" w:styleId="00textoconentrada">
    <w:name w:val="00. texto con entrada"/>
    <w:basedOn w:val="00textosinentrada"/>
    <w:next w:val="00textosinentrada"/>
    <w:autoRedefine/>
    <w:qFormat/>
    <w:rsid w:val="00BA554E"/>
    <w:pPr>
      <w:ind w:firstLine="567"/>
    </w:pPr>
  </w:style>
  <w:style w:type="paragraph" w:customStyle="1" w:styleId="00textosinentrada">
    <w:name w:val="00. texto sin entrada"/>
    <w:next w:val="00textoconentrada"/>
    <w:autoRedefine/>
    <w:qFormat/>
    <w:rsid w:val="00BA554E"/>
    <w:pPr>
      <w:widowControl w:val="0"/>
      <w:spacing w:after="60" w:line="240" w:lineRule="exact"/>
      <w:jc w:val="both"/>
    </w:pPr>
    <w:rPr>
      <w:rFonts w:ascii="Times New Roman" w:eastAsia="MS Mincho" w:hAnsi="Times New Roman" w:cs="Times New Roman"/>
      <w:sz w:val="20"/>
      <w:szCs w:val="20"/>
      <w:lang w:val="pt-BR" w:eastAsia="ja-JP"/>
    </w:rPr>
  </w:style>
  <w:style w:type="paragraph" w:customStyle="1" w:styleId="01autor">
    <w:name w:val="01. autor"/>
    <w:autoRedefine/>
    <w:qFormat/>
    <w:rsid w:val="00BA554E"/>
    <w:pPr>
      <w:spacing w:before="300" w:line="240" w:lineRule="exact"/>
    </w:pPr>
    <w:rPr>
      <w:rFonts w:ascii="Times New Roman" w:eastAsia="MS Mincho" w:hAnsi="Times New Roman" w:cs="Times New Roman"/>
      <w:sz w:val="20"/>
      <w:szCs w:val="20"/>
      <w:lang w:val="pt-BR" w:eastAsia="ja-JP"/>
    </w:rPr>
  </w:style>
  <w:style w:type="paragraph" w:customStyle="1" w:styleId="01informacionesdelautor">
    <w:name w:val="01. informaciones del autor"/>
    <w:basedOn w:val="Normal"/>
    <w:autoRedefine/>
    <w:qFormat/>
    <w:rsid w:val="00BA554E"/>
    <w:pPr>
      <w:spacing w:before="560" w:line="240" w:lineRule="exact"/>
    </w:pPr>
    <w:rPr>
      <w:rFonts w:ascii="Times New Roman" w:eastAsia="MS Mincho" w:hAnsi="Times New Roman" w:cs="Times New Roman"/>
      <w:sz w:val="18"/>
      <w:szCs w:val="20"/>
      <w:lang w:val="pt-BR" w:eastAsia="ja-JP"/>
    </w:rPr>
  </w:style>
  <w:style w:type="paragraph" w:customStyle="1" w:styleId="00ttulointroduccin">
    <w:name w:val="00. título_introducción"/>
    <w:basedOn w:val="00ttulo"/>
    <w:autoRedefine/>
    <w:qFormat/>
    <w:rsid w:val="00BA554E"/>
    <w:pPr>
      <w:numPr>
        <w:numId w:val="8"/>
      </w:numPr>
      <w:pBdr>
        <w:top w:val="single" w:sz="4" w:space="1" w:color="auto"/>
      </w:pBdr>
      <w:ind w:left="357" w:hanging="357"/>
    </w:pPr>
  </w:style>
  <w:style w:type="paragraph" w:customStyle="1" w:styleId="00ttulo">
    <w:name w:val="00. título"/>
    <w:basedOn w:val="00textosinentrada"/>
    <w:next w:val="00textosinentrada"/>
    <w:autoRedefine/>
    <w:qFormat/>
    <w:rsid w:val="00BA554E"/>
    <w:pPr>
      <w:numPr>
        <w:numId w:val="9"/>
      </w:numPr>
      <w:tabs>
        <w:tab w:val="left" w:pos="227"/>
      </w:tabs>
      <w:spacing w:before="300"/>
    </w:pPr>
    <w:rPr>
      <w:rFonts w:ascii="Arial" w:hAnsi="Arial"/>
      <w:b/>
      <w:caps/>
      <w:sz w:val="18"/>
    </w:rPr>
  </w:style>
  <w:style w:type="paragraph" w:customStyle="1" w:styleId="02resumenabstracttexto">
    <w:name w:val="02. resumen/abstract_texto"/>
    <w:basedOn w:val="00textosinentrada"/>
    <w:next w:val="00textosinentrada"/>
    <w:autoRedefine/>
    <w:qFormat/>
    <w:rsid w:val="00BA554E"/>
  </w:style>
  <w:style w:type="paragraph" w:customStyle="1" w:styleId="07lista">
    <w:name w:val="07. lista"/>
    <w:basedOn w:val="00textoconentrada"/>
    <w:qFormat/>
    <w:rsid w:val="00BA554E"/>
    <w:pPr>
      <w:spacing w:after="0"/>
    </w:pPr>
  </w:style>
  <w:style w:type="paragraph" w:styleId="Textocomentario">
    <w:name w:val="annotation text"/>
    <w:basedOn w:val="Normal"/>
    <w:link w:val="TextocomentarioCar"/>
    <w:uiPriority w:val="99"/>
    <w:semiHidden/>
    <w:rsid w:val="00BA554E"/>
    <w:pPr>
      <w:spacing w:line="284" w:lineRule="exact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554E"/>
    <w:rPr>
      <w:rFonts w:ascii="Times New Roman" w:eastAsia="MS Mincho" w:hAnsi="Times New Roman" w:cs="Times New Roman"/>
      <w:lang w:val="en-US" w:eastAsia="ja-JP"/>
    </w:rPr>
  </w:style>
  <w:style w:type="paragraph" w:customStyle="1" w:styleId="03tablaleyenda">
    <w:name w:val="03. tabla_leyenda"/>
    <w:basedOn w:val="Normal"/>
    <w:autoRedefine/>
    <w:qFormat/>
    <w:rsid w:val="00BA554E"/>
    <w:pPr>
      <w:spacing w:before="300" w:after="180" w:line="240" w:lineRule="exact"/>
      <w:jc w:val="center"/>
    </w:pPr>
    <w:rPr>
      <w:rFonts w:ascii="Times New Roman" w:eastAsia="MS Mincho" w:hAnsi="Times New Roman" w:cs="Times New Roman"/>
      <w:sz w:val="18"/>
      <w:szCs w:val="18"/>
      <w:lang w:val="pt-BR" w:eastAsia="ja-JP"/>
    </w:rPr>
  </w:style>
  <w:style w:type="paragraph" w:customStyle="1" w:styleId="04figura">
    <w:name w:val="04. figura"/>
    <w:autoRedefine/>
    <w:qFormat/>
    <w:rsid w:val="00BA554E"/>
    <w:pPr>
      <w:spacing w:before="300" w:line="240" w:lineRule="atLeast"/>
      <w:jc w:val="center"/>
    </w:pPr>
    <w:rPr>
      <w:rFonts w:ascii="Times New Roman" w:eastAsia="MS Mincho" w:hAnsi="Times New Roman" w:cs="Times New Roman"/>
      <w:sz w:val="20"/>
      <w:szCs w:val="20"/>
      <w:lang w:val="pt-BR" w:eastAsia="ja-JP"/>
    </w:rPr>
  </w:style>
  <w:style w:type="paragraph" w:customStyle="1" w:styleId="04figuraleyenda">
    <w:name w:val="04. figura_leyenda"/>
    <w:basedOn w:val="Normal"/>
    <w:autoRedefine/>
    <w:qFormat/>
    <w:rsid w:val="00BA554E"/>
    <w:pPr>
      <w:spacing w:before="180" w:after="300" w:line="240" w:lineRule="exact"/>
      <w:jc w:val="center"/>
    </w:pPr>
    <w:rPr>
      <w:rFonts w:ascii="Times New Roman" w:eastAsia="MS Mincho" w:hAnsi="Times New Roman" w:cs="Times New Roman"/>
      <w:sz w:val="18"/>
      <w:szCs w:val="20"/>
      <w:lang w:val="pt-BR" w:eastAsia="pt-BR"/>
    </w:rPr>
  </w:style>
  <w:style w:type="paragraph" w:customStyle="1" w:styleId="05bibliografia">
    <w:name w:val="05. bibliografia"/>
    <w:autoRedefine/>
    <w:qFormat/>
    <w:rsid w:val="00BA554E"/>
    <w:pPr>
      <w:spacing w:after="70" w:line="240" w:lineRule="exact"/>
    </w:pPr>
    <w:rPr>
      <w:rFonts w:ascii="Times New Roman" w:eastAsia="MS Mincho" w:hAnsi="Times New Roman" w:cs="Times New Roman"/>
      <w:sz w:val="20"/>
      <w:szCs w:val="20"/>
      <w:lang w:val="pt-BR" w:eastAsia="ja-JP"/>
    </w:rPr>
  </w:style>
  <w:style w:type="paragraph" w:customStyle="1" w:styleId="00subttulo">
    <w:name w:val="00. subtítulo"/>
    <w:autoRedefine/>
    <w:qFormat/>
    <w:rsid w:val="00BA554E"/>
    <w:pPr>
      <w:spacing w:before="300" w:after="60" w:line="240" w:lineRule="exact"/>
    </w:pPr>
    <w:rPr>
      <w:rFonts w:ascii="Arial" w:eastAsia="MS Mincho" w:hAnsi="Arial" w:cs="Arial"/>
      <w:b/>
      <w:sz w:val="18"/>
      <w:szCs w:val="18"/>
      <w:lang w:val="pt-BR" w:eastAsia="ja-JP"/>
    </w:rPr>
  </w:style>
  <w:style w:type="character" w:customStyle="1" w:styleId="03tablattulos">
    <w:name w:val="03. tabla_títulos"/>
    <w:uiPriority w:val="1"/>
    <w:qFormat/>
    <w:rsid w:val="00BA554E"/>
    <w:rPr>
      <w:rFonts w:ascii="Arial" w:hAnsi="Arial"/>
      <w:b/>
      <w:bCs/>
      <w:caps/>
      <w:smallCaps w:val="0"/>
      <w:sz w:val="16"/>
      <w:szCs w:val="18"/>
    </w:rPr>
  </w:style>
  <w:style w:type="paragraph" w:customStyle="1" w:styleId="02resumenabstractttulo">
    <w:name w:val="02. resumen/abstract_título"/>
    <w:autoRedefine/>
    <w:qFormat/>
    <w:rsid w:val="00BA554E"/>
    <w:pPr>
      <w:pBdr>
        <w:top w:val="single" w:sz="4" w:space="1" w:color="auto"/>
      </w:pBdr>
      <w:spacing w:before="300" w:after="60" w:line="240" w:lineRule="exact"/>
    </w:pPr>
    <w:rPr>
      <w:rFonts w:ascii="Arial" w:eastAsia="MS Mincho" w:hAnsi="Arial" w:cs="Times New Roman"/>
      <w:b/>
      <w:caps/>
      <w:sz w:val="18"/>
      <w:szCs w:val="20"/>
      <w:lang w:val="pt-BR" w:eastAsia="ja-JP"/>
    </w:rPr>
  </w:style>
  <w:style w:type="paragraph" w:customStyle="1" w:styleId="07listanumerada">
    <w:name w:val="07. lista numerada"/>
    <w:basedOn w:val="07lista"/>
    <w:qFormat/>
    <w:rsid w:val="00BA554E"/>
    <w:pPr>
      <w:numPr>
        <w:numId w:val="7"/>
      </w:numPr>
      <w:ind w:left="907" w:hanging="340"/>
    </w:pPr>
  </w:style>
  <w:style w:type="paragraph" w:customStyle="1" w:styleId="08ecuacin">
    <w:name w:val="08. ecuación"/>
    <w:basedOn w:val="04figura"/>
    <w:qFormat/>
    <w:rsid w:val="00BA554E"/>
    <w:pPr>
      <w:tabs>
        <w:tab w:val="right" w:pos="8789"/>
      </w:tabs>
      <w:spacing w:before="180" w:after="180"/>
      <w:ind w:left="567"/>
      <w:jc w:val="left"/>
    </w:pPr>
  </w:style>
  <w:style w:type="paragraph" w:customStyle="1" w:styleId="09ejemplo">
    <w:name w:val="09. ejemplo"/>
    <w:basedOn w:val="00textoconentrada"/>
    <w:qFormat/>
    <w:rsid w:val="00BA554E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materia.coppe.ufrj.b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Landassuri Moreno</dc:creator>
  <cp:lastModifiedBy>Serchioo Bautista Neri</cp:lastModifiedBy>
  <cp:revision>2</cp:revision>
  <dcterms:created xsi:type="dcterms:W3CDTF">2016-08-16T21:29:00Z</dcterms:created>
  <dcterms:modified xsi:type="dcterms:W3CDTF">2016-08-16T21:29:00Z</dcterms:modified>
</cp:coreProperties>
</file>